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571" w:rsidRDefault="00FC7571">
      <w:pPr>
        <w:pStyle w:val="Tekstpodstawowy"/>
        <w:jc w:val="center"/>
      </w:pPr>
      <w:r>
        <w:rPr>
          <w:b/>
          <w:shadow/>
          <w:spacing w:val="14"/>
          <w:sz w:val="36"/>
          <w:szCs w:val="36"/>
        </w:rPr>
        <w:t>SZCZEGÓŁOWE WARUNKI KONKURSU OFERT</w:t>
      </w:r>
    </w:p>
    <w:p w:rsidR="00FC7571" w:rsidRDefault="00FC7571">
      <w:pPr>
        <w:pStyle w:val="Tekstpodstawowy"/>
        <w:jc w:val="center"/>
      </w:pPr>
      <w:r>
        <w:rPr>
          <w:b/>
          <w:sz w:val="32"/>
          <w:szCs w:val="32"/>
        </w:rPr>
        <w:t xml:space="preserve"> </w:t>
      </w:r>
    </w:p>
    <w:p w:rsidR="00FC7571" w:rsidRDefault="00FC7571">
      <w:pPr>
        <w:tabs>
          <w:tab w:val="left" w:pos="1080"/>
        </w:tabs>
        <w:ind w:left="360"/>
        <w:jc w:val="center"/>
      </w:pPr>
      <w:r>
        <w:rPr>
          <w:b/>
          <w:shadow/>
          <w:sz w:val="28"/>
          <w:szCs w:val="28"/>
        </w:rPr>
        <w:t xml:space="preserve">na udzielanie świadczeń zdrowotnych </w:t>
      </w:r>
      <w:r>
        <w:rPr>
          <w:b/>
          <w:shadow/>
          <w:sz w:val="28"/>
          <w:szCs w:val="28"/>
        </w:rPr>
        <w:br/>
        <w:t xml:space="preserve">w rozumieniu ustawy </w:t>
      </w:r>
      <w:r>
        <w:rPr>
          <w:b/>
          <w:bCs/>
          <w:shadow/>
          <w:sz w:val="28"/>
          <w:szCs w:val="28"/>
        </w:rPr>
        <w:t>z dnia 15 kwietnia 2011 r.</w:t>
      </w:r>
      <w:r>
        <w:rPr>
          <w:b/>
          <w:shadow/>
          <w:sz w:val="28"/>
          <w:szCs w:val="28"/>
        </w:rPr>
        <w:t xml:space="preserve"> o działalności leczniczej (tj.: Dz. U. z </w:t>
      </w:r>
      <w:r w:rsidR="00B74E51">
        <w:rPr>
          <w:b/>
          <w:shadow/>
          <w:sz w:val="28"/>
          <w:szCs w:val="28"/>
        </w:rPr>
        <w:t xml:space="preserve">2018 </w:t>
      </w:r>
      <w:r>
        <w:rPr>
          <w:b/>
          <w:shadow/>
          <w:sz w:val="28"/>
          <w:szCs w:val="28"/>
        </w:rPr>
        <w:t xml:space="preserve">r., poz. </w:t>
      </w:r>
      <w:r w:rsidR="00B74E51">
        <w:rPr>
          <w:b/>
          <w:shadow/>
          <w:sz w:val="28"/>
          <w:szCs w:val="28"/>
        </w:rPr>
        <w:t xml:space="preserve">2190 </w:t>
      </w:r>
      <w:r>
        <w:rPr>
          <w:b/>
          <w:shadow/>
          <w:sz w:val="28"/>
          <w:szCs w:val="28"/>
        </w:rPr>
        <w:t xml:space="preserve">z </w:t>
      </w:r>
      <w:proofErr w:type="spellStart"/>
      <w:r>
        <w:rPr>
          <w:b/>
          <w:shadow/>
          <w:sz w:val="28"/>
          <w:szCs w:val="28"/>
        </w:rPr>
        <w:t>późn</w:t>
      </w:r>
      <w:proofErr w:type="spellEnd"/>
      <w:r>
        <w:rPr>
          <w:b/>
          <w:shadow/>
          <w:sz w:val="28"/>
          <w:szCs w:val="28"/>
        </w:rPr>
        <w:t xml:space="preserve">. zm.) </w:t>
      </w:r>
      <w:r>
        <w:rPr>
          <w:b/>
          <w:shadow/>
          <w:sz w:val="28"/>
          <w:szCs w:val="28"/>
        </w:rPr>
        <w:br/>
        <w:t xml:space="preserve">w Dolnośląskim Szpitalu Specjalistycznym im. T. Marciniaka </w:t>
      </w:r>
      <w:r>
        <w:rPr>
          <w:b/>
          <w:shadow/>
          <w:sz w:val="28"/>
          <w:szCs w:val="28"/>
        </w:rPr>
        <w:br/>
        <w:t xml:space="preserve">- Centrum Medycyny Ratunkowej </w:t>
      </w:r>
    </w:p>
    <w:p w:rsidR="00FC7571" w:rsidRDefault="00FC7571">
      <w:pPr>
        <w:pStyle w:val="Tekstpodstawowy"/>
        <w:jc w:val="center"/>
        <w:rPr>
          <w:b/>
          <w:shadow/>
          <w:sz w:val="28"/>
          <w:szCs w:val="28"/>
        </w:rPr>
      </w:pPr>
    </w:p>
    <w:p w:rsidR="00FC7571" w:rsidRDefault="00FC7571">
      <w:pPr>
        <w:pStyle w:val="Tekstpodstawowy"/>
        <w:spacing w:before="40" w:after="40"/>
        <w:jc w:val="both"/>
        <w:rPr>
          <w:b/>
          <w:shadow/>
          <w:sz w:val="28"/>
          <w:szCs w:val="28"/>
        </w:rPr>
      </w:pPr>
    </w:p>
    <w:p w:rsidR="00FC7571" w:rsidRDefault="00FC7571">
      <w:pPr>
        <w:pStyle w:val="Tekstpodstawowy"/>
        <w:spacing w:before="40" w:after="40"/>
        <w:jc w:val="both"/>
      </w:pPr>
      <w:r>
        <w:rPr>
          <w:b/>
        </w:rPr>
        <w:t>Udzielający zamówienia:</w:t>
      </w:r>
    </w:p>
    <w:p w:rsidR="00FC7571" w:rsidRDefault="00FC7571">
      <w:r>
        <w:rPr>
          <w:sz w:val="24"/>
          <w:szCs w:val="24"/>
        </w:rPr>
        <w:t>Dolnośląski Szpital Specjalistyczny im. T. Marciniaka - Centrum Medycyny Ratunkowej</w:t>
      </w:r>
    </w:p>
    <w:p w:rsidR="00FC7571" w:rsidRDefault="00FC7571">
      <w:r>
        <w:rPr>
          <w:sz w:val="24"/>
          <w:szCs w:val="24"/>
        </w:rPr>
        <w:t>ul. Gen. A</w:t>
      </w:r>
      <w:r w:rsidR="00B74E51">
        <w:rPr>
          <w:sz w:val="24"/>
          <w:szCs w:val="24"/>
        </w:rPr>
        <w:t>ugusta</w:t>
      </w:r>
      <w:r>
        <w:rPr>
          <w:sz w:val="24"/>
          <w:szCs w:val="24"/>
        </w:rPr>
        <w:t xml:space="preserve"> E</w:t>
      </w:r>
      <w:r w:rsidR="00B74E51">
        <w:rPr>
          <w:sz w:val="24"/>
          <w:szCs w:val="24"/>
        </w:rPr>
        <w:t xml:space="preserve">mila </w:t>
      </w:r>
      <w:r>
        <w:rPr>
          <w:sz w:val="24"/>
          <w:szCs w:val="24"/>
        </w:rPr>
        <w:t>Fieldorfa 2, 54-049 Wrocław</w:t>
      </w:r>
    </w:p>
    <w:p w:rsidR="00FC7571" w:rsidRDefault="00FC7571">
      <w:r>
        <w:rPr>
          <w:sz w:val="24"/>
          <w:szCs w:val="24"/>
        </w:rPr>
        <w:t xml:space="preserve">tel. 71 306 44 20 </w:t>
      </w:r>
    </w:p>
    <w:p w:rsidR="00FC7571" w:rsidRDefault="00FC7571">
      <w:r>
        <w:rPr>
          <w:sz w:val="24"/>
          <w:szCs w:val="24"/>
        </w:rPr>
        <w:t>fax 71 306 48 67</w:t>
      </w:r>
    </w:p>
    <w:p w:rsidR="00FC7571" w:rsidRDefault="00FC7571">
      <w:pPr>
        <w:pStyle w:val="Tekstpodstawowy"/>
        <w:spacing w:before="40" w:after="40"/>
        <w:jc w:val="both"/>
        <w:rPr>
          <w:szCs w:val="24"/>
        </w:rPr>
      </w:pPr>
    </w:p>
    <w:p w:rsidR="00FC7571" w:rsidRDefault="00FC7571">
      <w:pPr>
        <w:jc w:val="both"/>
      </w:pPr>
      <w:r>
        <w:rPr>
          <w:b/>
          <w:sz w:val="24"/>
          <w:szCs w:val="24"/>
        </w:rPr>
        <w:t>Ogłoszenie o konkursie ofert zamieszczono:</w:t>
      </w:r>
    </w:p>
    <w:p w:rsidR="00FC7571" w:rsidRDefault="00FC7571">
      <w:pPr>
        <w:jc w:val="both"/>
        <w:rPr>
          <w:b/>
          <w:sz w:val="8"/>
          <w:szCs w:val="8"/>
        </w:rPr>
      </w:pPr>
    </w:p>
    <w:p w:rsidR="00FC7571" w:rsidRDefault="00FC7571">
      <w:pPr>
        <w:widowControl w:val="0"/>
        <w:numPr>
          <w:ilvl w:val="0"/>
          <w:numId w:val="15"/>
        </w:numPr>
        <w:shd w:val="clear" w:color="auto" w:fill="FFFFFF"/>
        <w:tabs>
          <w:tab w:val="left" w:pos="139"/>
          <w:tab w:val="left" w:pos="426"/>
        </w:tabs>
        <w:suppressAutoHyphens w:val="0"/>
        <w:autoSpaceDE w:val="0"/>
        <w:spacing w:line="288" w:lineRule="auto"/>
        <w:ind w:hanging="578"/>
      </w:pPr>
      <w:r>
        <w:rPr>
          <w:color w:val="000000"/>
          <w:spacing w:val="-4"/>
          <w:sz w:val="24"/>
          <w:szCs w:val="24"/>
        </w:rPr>
        <w:t>na tablicy ogłoszeń w siedzibie Udzielającego zamówienia,</w:t>
      </w:r>
    </w:p>
    <w:p w:rsidR="00FC7571" w:rsidRDefault="00FC7571">
      <w:pPr>
        <w:numPr>
          <w:ilvl w:val="0"/>
          <w:numId w:val="15"/>
        </w:numPr>
        <w:tabs>
          <w:tab w:val="left" w:pos="426"/>
        </w:tabs>
        <w:suppressAutoHyphens w:val="0"/>
        <w:spacing w:before="40" w:after="40" w:line="360" w:lineRule="auto"/>
        <w:ind w:left="426" w:hanging="284"/>
        <w:jc w:val="both"/>
      </w:pPr>
      <w:r>
        <w:rPr>
          <w:color w:val="000000"/>
          <w:spacing w:val="-5"/>
          <w:sz w:val="24"/>
          <w:szCs w:val="24"/>
        </w:rPr>
        <w:t xml:space="preserve">na stronie internetowej </w:t>
      </w:r>
      <w:r>
        <w:rPr>
          <w:spacing w:val="-4"/>
          <w:sz w:val="24"/>
          <w:szCs w:val="24"/>
        </w:rPr>
        <w:t xml:space="preserve">Udzielającego zamówienia: </w:t>
      </w:r>
      <w:r>
        <w:rPr>
          <w:sz w:val="24"/>
          <w:szCs w:val="24"/>
        </w:rPr>
        <w:t xml:space="preserve">www.szpital-marciniak.wroclaw.pl </w:t>
      </w:r>
    </w:p>
    <w:p w:rsidR="00FC7571" w:rsidRDefault="00FC7571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FC7571" w:rsidRDefault="00FC7571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FC7571" w:rsidRDefault="00FC7571">
      <w:pPr>
        <w:jc w:val="center"/>
        <w:rPr>
          <w:b/>
          <w:bCs/>
          <w:color w:val="000000"/>
          <w:spacing w:val="-3"/>
          <w:sz w:val="10"/>
          <w:szCs w:val="10"/>
        </w:rPr>
      </w:pPr>
    </w:p>
    <w:p w:rsidR="00FC7571" w:rsidRDefault="00FC7571">
      <w:pPr>
        <w:jc w:val="center"/>
      </w:pPr>
      <w:r>
        <w:rPr>
          <w:b/>
          <w:sz w:val="24"/>
          <w:szCs w:val="24"/>
        </w:rPr>
        <w:t>§ 1</w:t>
      </w:r>
    </w:p>
    <w:p w:rsidR="00FC7571" w:rsidRDefault="00FC7571">
      <w:pPr>
        <w:spacing w:after="120"/>
        <w:jc w:val="both"/>
      </w:pPr>
      <w:r>
        <w:rPr>
          <w:sz w:val="24"/>
          <w:szCs w:val="24"/>
        </w:rPr>
        <w:t>Szczegółowe Warunki Konkursu Ofert określają wymagania, jakie powinna spełniać oferta, sposób jej przygotowania oraz tryb składania ofert przez Oferentów, a także zasady przeprowadzenia konkursu ofert.</w:t>
      </w:r>
    </w:p>
    <w:p w:rsidR="00FC7571" w:rsidRDefault="00FC7571">
      <w:pPr>
        <w:spacing w:after="120"/>
        <w:jc w:val="both"/>
        <w:rPr>
          <w:sz w:val="6"/>
          <w:szCs w:val="6"/>
        </w:rPr>
      </w:pP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2</w:t>
      </w:r>
    </w:p>
    <w:p w:rsidR="00FC7571" w:rsidRDefault="00FC7571">
      <w:pPr>
        <w:pStyle w:val="Tekstpodstawowy22"/>
        <w:spacing w:line="240" w:lineRule="auto"/>
        <w:jc w:val="both"/>
      </w:pPr>
      <w:r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FC7571" w:rsidRDefault="00FC7571">
      <w:pPr>
        <w:pStyle w:val="Tekstpodstawowy"/>
        <w:spacing w:before="40" w:after="120"/>
        <w:jc w:val="both"/>
        <w:rPr>
          <w:sz w:val="4"/>
          <w:szCs w:val="4"/>
        </w:rPr>
      </w:pP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3</w:t>
      </w:r>
    </w:p>
    <w:p w:rsidR="00971D7A" w:rsidRPr="00971D7A" w:rsidRDefault="00FC7571" w:rsidP="00971D7A">
      <w:pPr>
        <w:pStyle w:val="Tekstpodstawowy"/>
        <w:widowControl w:val="0"/>
        <w:numPr>
          <w:ilvl w:val="3"/>
          <w:numId w:val="20"/>
        </w:numPr>
        <w:tabs>
          <w:tab w:val="left" w:pos="426"/>
        </w:tabs>
        <w:suppressAutoHyphens w:val="0"/>
        <w:autoSpaceDE w:val="0"/>
        <w:spacing w:after="120"/>
        <w:ind w:left="426" w:hanging="426"/>
        <w:jc w:val="both"/>
      </w:pPr>
      <w:r>
        <w:rPr>
          <w:szCs w:val="24"/>
        </w:rPr>
        <w:t xml:space="preserve">Przedmiotem konkursu ofert jest udzielenie zamówienia na wykonywanie świadczeń zdrowotnych z zakresu: </w:t>
      </w:r>
    </w:p>
    <w:p w:rsidR="00971D7A" w:rsidRDefault="00FC7571" w:rsidP="00971D7A">
      <w:pPr>
        <w:pStyle w:val="Tekstpodstawowy"/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spacing w:after="120"/>
        <w:jc w:val="both"/>
      </w:pPr>
      <w:r w:rsidRPr="00971D7A">
        <w:rPr>
          <w:b/>
          <w:szCs w:val="24"/>
        </w:rPr>
        <w:t xml:space="preserve">rehabilitacji kardiologicznej w warunkach stacjonarnych w ramach opieki kompleksowej po zawale mięśnia sercowego </w:t>
      </w:r>
      <w:r w:rsidRPr="00971D7A">
        <w:rPr>
          <w:rStyle w:val="bodyouter"/>
          <w:b/>
          <w:szCs w:val="24"/>
        </w:rPr>
        <w:t xml:space="preserve">na rzecz pacjentów </w:t>
      </w:r>
      <w:r w:rsidRPr="00971D7A">
        <w:rPr>
          <w:b/>
          <w:bCs/>
          <w:szCs w:val="24"/>
        </w:rPr>
        <w:t>Dolnośląskiego Szpitala Specjalistycznego im. T. Marciniaka - Centrum Medycyny Ratunkowej – Zadanie nr 1</w:t>
      </w:r>
      <w:r w:rsidR="00971D7A" w:rsidRPr="00971D7A">
        <w:rPr>
          <w:b/>
          <w:bCs/>
          <w:szCs w:val="24"/>
        </w:rPr>
        <w:t xml:space="preserve">. </w:t>
      </w:r>
    </w:p>
    <w:p w:rsidR="00FC7571" w:rsidRDefault="00FC7571" w:rsidP="00971D7A">
      <w:pPr>
        <w:pStyle w:val="Tekstpodstawowy"/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spacing w:after="120"/>
        <w:jc w:val="both"/>
      </w:pPr>
      <w:r w:rsidRPr="00971D7A">
        <w:rPr>
          <w:b/>
        </w:rPr>
        <w:t xml:space="preserve">rehabilitacji kardiologicznej w ośrodku lub oddziale dziennym w ramach opieki kompleksowej po zawale mięśnia sercowego </w:t>
      </w:r>
      <w:r w:rsidRPr="00971D7A">
        <w:rPr>
          <w:rStyle w:val="bodyouter"/>
          <w:b/>
        </w:rPr>
        <w:t xml:space="preserve">na rzecz pacjentów </w:t>
      </w:r>
      <w:r w:rsidRPr="00971D7A">
        <w:rPr>
          <w:b/>
          <w:bCs/>
        </w:rPr>
        <w:t>Dolnośląskiego Szpitala Specjalistycznego im. T. Marciniaka - Centrum Medycyny Ratunkowej – Zadanie nr 2</w:t>
      </w:r>
      <w:r w:rsidR="00971D7A">
        <w:rPr>
          <w:b/>
          <w:bCs/>
        </w:rPr>
        <w:t xml:space="preserve"> na terenie miasta Wrocław. </w:t>
      </w:r>
    </w:p>
    <w:p w:rsidR="008F1FD5" w:rsidRDefault="00FC7571" w:rsidP="008F1FD5">
      <w:pPr>
        <w:pStyle w:val="Tekstpodstawowy"/>
        <w:widowControl w:val="0"/>
        <w:numPr>
          <w:ilvl w:val="3"/>
          <w:numId w:val="20"/>
        </w:numPr>
        <w:tabs>
          <w:tab w:val="left" w:pos="426"/>
        </w:tabs>
        <w:suppressAutoHyphens w:val="0"/>
        <w:autoSpaceDE w:val="0"/>
        <w:spacing w:after="120"/>
        <w:ind w:left="426" w:hanging="426"/>
        <w:jc w:val="both"/>
      </w:pPr>
      <w:r>
        <w:t>Umowa z Oferentem</w:t>
      </w:r>
      <w:r w:rsidR="006D2DF8">
        <w:t xml:space="preserve"> (Oferentami)</w:t>
      </w:r>
      <w:r>
        <w:t xml:space="preserve">, który przedłoży najkorzystniejszą ofertę, zostanie zawarta </w:t>
      </w:r>
      <w:r>
        <w:rPr>
          <w:b/>
        </w:rPr>
        <w:t>od</w:t>
      </w:r>
      <w:r>
        <w:t xml:space="preserve"> </w:t>
      </w:r>
      <w:r>
        <w:rPr>
          <w:b/>
        </w:rPr>
        <w:t>dnia</w:t>
      </w:r>
      <w:r w:rsidR="006D2DF8">
        <w:t xml:space="preserve"> </w:t>
      </w:r>
      <w:r w:rsidR="00691481" w:rsidRPr="00691481">
        <w:rPr>
          <w:b/>
        </w:rPr>
        <w:t>1 października</w:t>
      </w:r>
      <w:r w:rsidR="00691481">
        <w:t xml:space="preserve"> </w:t>
      </w:r>
      <w:r w:rsidR="00A52B79">
        <w:rPr>
          <w:b/>
        </w:rPr>
        <w:t xml:space="preserve">2019 </w:t>
      </w:r>
      <w:r>
        <w:rPr>
          <w:b/>
        </w:rPr>
        <w:t xml:space="preserve">r. do dnia </w:t>
      </w:r>
      <w:r w:rsidR="00A52B79">
        <w:rPr>
          <w:b/>
        </w:rPr>
        <w:t>31 grudnia 202</w:t>
      </w:r>
      <w:r w:rsidR="00B74E51">
        <w:rPr>
          <w:b/>
        </w:rPr>
        <w:t>2</w:t>
      </w:r>
      <w:r w:rsidR="006D2DF8">
        <w:rPr>
          <w:b/>
        </w:rPr>
        <w:t xml:space="preserve"> </w:t>
      </w:r>
      <w:r w:rsidR="006D2DF8" w:rsidRPr="008F1FD5">
        <w:rPr>
          <w:b/>
        </w:rPr>
        <w:t>r</w:t>
      </w:r>
      <w:r w:rsidR="00691481" w:rsidRPr="008F1FD5">
        <w:rPr>
          <w:b/>
        </w:rPr>
        <w:t>.</w:t>
      </w:r>
    </w:p>
    <w:p w:rsidR="00442C22" w:rsidRPr="00442C22" w:rsidRDefault="00922A11" w:rsidP="00397182">
      <w:pPr>
        <w:pStyle w:val="Tekstpodstawowy"/>
        <w:widowControl w:val="0"/>
        <w:numPr>
          <w:ilvl w:val="3"/>
          <w:numId w:val="20"/>
        </w:numPr>
        <w:tabs>
          <w:tab w:val="left" w:pos="426"/>
        </w:tabs>
        <w:suppressAutoHyphens w:val="0"/>
        <w:autoSpaceDE w:val="0"/>
        <w:spacing w:after="120"/>
        <w:ind w:left="426" w:hanging="426"/>
        <w:jc w:val="both"/>
      </w:pPr>
      <w:r w:rsidRPr="008F1FD5">
        <w:rPr>
          <w:szCs w:val="24"/>
        </w:rPr>
        <w:t xml:space="preserve">Szacunkowa wartość </w:t>
      </w:r>
      <w:proofErr w:type="spellStart"/>
      <w:r w:rsidR="008F1FD5">
        <w:rPr>
          <w:szCs w:val="24"/>
        </w:rPr>
        <w:t>z</w:t>
      </w:r>
      <w:r w:rsidRPr="008F1FD5">
        <w:rPr>
          <w:szCs w:val="24"/>
        </w:rPr>
        <w:t>amówienia</w:t>
      </w:r>
      <w:proofErr w:type="spellEnd"/>
      <w:r w:rsidRPr="008F1FD5">
        <w:rPr>
          <w:szCs w:val="24"/>
        </w:rPr>
        <w:t xml:space="preserve"> wynosi </w:t>
      </w:r>
      <w:proofErr w:type="spellStart"/>
      <w:r w:rsidR="00442C22" w:rsidRPr="00442C22">
        <w:rPr>
          <w:szCs w:val="24"/>
        </w:rPr>
        <w:t>wynosi</w:t>
      </w:r>
      <w:proofErr w:type="spellEnd"/>
      <w:r w:rsidR="00442C22" w:rsidRPr="00442C22">
        <w:rPr>
          <w:szCs w:val="24"/>
        </w:rPr>
        <w:t>:</w:t>
      </w:r>
    </w:p>
    <w:p w:rsidR="00442C22" w:rsidRPr="00442C22" w:rsidRDefault="00442C22" w:rsidP="00442C22">
      <w:pPr>
        <w:pStyle w:val="Tekstpodstawowy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spacing w:after="120"/>
        <w:jc w:val="both"/>
      </w:pPr>
      <w:r w:rsidRPr="00442C22">
        <w:rPr>
          <w:szCs w:val="24"/>
        </w:rPr>
        <w:lastRenderedPageBreak/>
        <w:t xml:space="preserve">dla rehabilitacji kardiologicznej w warunkach stacjonarnych w ramach opieki kompleksowej po zawale mięśnia sercowego </w:t>
      </w:r>
      <w:r w:rsidRPr="00442C22">
        <w:rPr>
          <w:b/>
          <w:szCs w:val="24"/>
        </w:rPr>
        <w:t>700 000 zł</w:t>
      </w:r>
    </w:p>
    <w:p w:rsidR="00397182" w:rsidRPr="00442C22" w:rsidRDefault="00442C22" w:rsidP="00442C22">
      <w:pPr>
        <w:pStyle w:val="Tekstpodstawowy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spacing w:after="120"/>
        <w:jc w:val="both"/>
      </w:pPr>
      <w:r w:rsidRPr="00442C22">
        <w:t xml:space="preserve">rehabilitacji kardiologicznej w ośrodku lub oddziale dziennym w ramach opieki kompleksowej po zawale mięśnia sercowego </w:t>
      </w:r>
      <w:r w:rsidRPr="00442C22">
        <w:rPr>
          <w:b/>
        </w:rPr>
        <w:t>500 000 zł</w:t>
      </w:r>
    </w:p>
    <w:p w:rsidR="00FC7571" w:rsidRDefault="00FC7571">
      <w:pPr>
        <w:pStyle w:val="Tekstpodstawowy"/>
        <w:widowControl w:val="0"/>
        <w:suppressAutoHyphens w:val="0"/>
        <w:autoSpaceDE w:val="0"/>
        <w:spacing w:after="120"/>
        <w:jc w:val="center"/>
      </w:pPr>
      <w:r>
        <w:rPr>
          <w:b/>
          <w:szCs w:val="24"/>
        </w:rPr>
        <w:t>§ 4</w:t>
      </w:r>
    </w:p>
    <w:p w:rsidR="00FC7571" w:rsidRDefault="00FC7571" w:rsidP="00397182">
      <w:pPr>
        <w:pStyle w:val="Tekstpodstawowy22"/>
        <w:widowControl w:val="0"/>
        <w:numPr>
          <w:ilvl w:val="4"/>
          <w:numId w:val="20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</w:pPr>
      <w:r>
        <w:rPr>
          <w:sz w:val="24"/>
          <w:szCs w:val="24"/>
        </w:rPr>
        <w:t>Świadczenia zdrowotne, opisane w § 3 ust. 1, realizowane będą w miejscu świadczenia usług przez Przyjmującego zamówienie, wybranego w drodze konkursu ofert.</w:t>
      </w:r>
    </w:p>
    <w:p w:rsidR="00485603" w:rsidRDefault="00FC7571" w:rsidP="00397182">
      <w:pPr>
        <w:pStyle w:val="Tekstpodstawowy22"/>
        <w:widowControl w:val="0"/>
        <w:numPr>
          <w:ilvl w:val="4"/>
          <w:numId w:val="20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</w:pPr>
      <w:r>
        <w:rPr>
          <w:sz w:val="24"/>
          <w:szCs w:val="24"/>
        </w:rPr>
        <w:t>Podstawą wykonania przez Przyjmującego zamówienie świadczenia zdrowotnego objętego niniejszym konkursem ofert będzie wystawione przez Udzielającego zamówienia skierowanie</w:t>
      </w:r>
      <w:r w:rsidR="000C7A9A">
        <w:rPr>
          <w:sz w:val="24"/>
          <w:szCs w:val="24"/>
        </w:rPr>
        <w:t>, opatrzone adnotacją KOS - zawał</w:t>
      </w:r>
      <w:r>
        <w:rPr>
          <w:sz w:val="24"/>
          <w:szCs w:val="24"/>
        </w:rPr>
        <w:t>;</w:t>
      </w:r>
    </w:p>
    <w:p w:rsidR="00671464" w:rsidRPr="00A86FAB" w:rsidRDefault="00FC7571" w:rsidP="00397182">
      <w:pPr>
        <w:pStyle w:val="Tekstpodstawowy22"/>
        <w:widowControl w:val="0"/>
        <w:numPr>
          <w:ilvl w:val="4"/>
          <w:numId w:val="20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</w:pPr>
      <w:r>
        <w:rPr>
          <w:sz w:val="24"/>
          <w:szCs w:val="24"/>
        </w:rPr>
        <w:t xml:space="preserve">Przyjmujący zamówienie zobowiązuje się do zapewnienia współpracy z lekarzem </w:t>
      </w:r>
      <w:r w:rsidRPr="00A86FAB">
        <w:rPr>
          <w:sz w:val="24"/>
          <w:szCs w:val="24"/>
        </w:rPr>
        <w:t xml:space="preserve">koordynatorem Podmiotu koordynującego, nadzorującym plan leczenia pacjenta; </w:t>
      </w:r>
    </w:p>
    <w:p w:rsidR="00671464" w:rsidRPr="00A86FAB" w:rsidRDefault="00671464" w:rsidP="00397182">
      <w:pPr>
        <w:pStyle w:val="Tekstpodstawowy22"/>
        <w:widowControl w:val="0"/>
        <w:numPr>
          <w:ilvl w:val="4"/>
          <w:numId w:val="20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A86FAB">
        <w:rPr>
          <w:sz w:val="24"/>
          <w:szCs w:val="24"/>
        </w:rPr>
        <w:t xml:space="preserve">Przyjmujący zamówienie zobowiązuje się do współpracy z Podmiotem koordynujących w tworzeniu planu leczenia pacjenta; </w:t>
      </w:r>
    </w:p>
    <w:p w:rsidR="00FC7571" w:rsidRDefault="00FC7571" w:rsidP="00397182">
      <w:pPr>
        <w:pStyle w:val="Tekstpodstawowy22"/>
        <w:widowControl w:val="0"/>
        <w:numPr>
          <w:ilvl w:val="4"/>
          <w:numId w:val="20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</w:pPr>
      <w:r>
        <w:rPr>
          <w:sz w:val="24"/>
          <w:szCs w:val="24"/>
        </w:rPr>
        <w:t>Oferent zobowiązuje się do przekazywania Podmiotowi koordynującemu danych umożliwiających określenie wskaźnika pacjentów, którzy ukończyli rehabilitację oraz powody rezygnacji z rehabilitacji kardiologicznej;</w:t>
      </w:r>
    </w:p>
    <w:p w:rsidR="00FC7571" w:rsidRPr="000622ED" w:rsidRDefault="00FC7571" w:rsidP="00397182">
      <w:pPr>
        <w:pStyle w:val="Tekstpodstawowy22"/>
        <w:widowControl w:val="0"/>
        <w:numPr>
          <w:ilvl w:val="4"/>
          <w:numId w:val="20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</w:pPr>
      <w:r>
        <w:rPr>
          <w:sz w:val="24"/>
          <w:szCs w:val="24"/>
        </w:rPr>
        <w:t xml:space="preserve">Przyjmujący zamówienie musi zobowiązać się do spełnienia innych wymagań </w:t>
      </w:r>
      <w:r w:rsidR="00382BC4">
        <w:rPr>
          <w:sz w:val="24"/>
          <w:szCs w:val="24"/>
        </w:rPr>
        <w:t>NFZ</w:t>
      </w:r>
      <w:r>
        <w:rPr>
          <w:sz w:val="24"/>
          <w:szCs w:val="24"/>
        </w:rPr>
        <w:t xml:space="preserve">, których konieczności wprowadzenia nie można przewidzieć w chwili zawarcia umowy. </w:t>
      </w:r>
    </w:p>
    <w:p w:rsidR="00FC7571" w:rsidRDefault="00FC7571">
      <w:pPr>
        <w:spacing w:after="120"/>
        <w:jc w:val="center"/>
        <w:rPr>
          <w:b/>
          <w:sz w:val="24"/>
          <w:szCs w:val="24"/>
        </w:rPr>
      </w:pP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PRZYJMUJĄCY ZAMÓWIENIE (OFERENT)</w:t>
      </w:r>
    </w:p>
    <w:p w:rsidR="00FC7571" w:rsidRDefault="00FC7571">
      <w:pPr>
        <w:spacing w:after="120"/>
        <w:jc w:val="center"/>
      </w:pPr>
      <w:r>
        <w:rPr>
          <w:rFonts w:eastAsia="Lucida Sans Unicode"/>
          <w:b/>
          <w:sz w:val="24"/>
          <w:szCs w:val="24"/>
        </w:rPr>
        <w:t>§ 5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  <w:tab w:val="left" w:pos="720"/>
        </w:tabs>
        <w:spacing w:after="120"/>
        <w:ind w:left="426" w:hanging="426"/>
        <w:jc w:val="both"/>
      </w:pPr>
      <w:r>
        <w:t>Do konkursu na udzielanie świadczeń zdrowotnych, opisanych w § 3 ust. 1, mogą przystąpić podmioty wykonujące działalność leczniczą w zakresie udzielania świadczeń zdrowotnych objętych niniejszym konkursem spełniające warunki wskazane w przepisach prawa w tym   m.in. w rozporządzeniu Ministra Zdrowia w sprawie świadczeń gwarantowanych z zakresu rehabilitacji leczniczej oraz Zarządzeniu Prezesa Narodowego Fundusz Zdrowia w sprawie określenia warunków zawierania i realizacji umów w rodzaju leczenie szpitalne – świadczenia kompleksowe.</w:t>
      </w:r>
    </w:p>
    <w:p w:rsidR="001B6F92" w:rsidRDefault="001B6F92" w:rsidP="001B6F92">
      <w:pPr>
        <w:pStyle w:val="Tekstpodstawowy"/>
        <w:numPr>
          <w:ilvl w:val="0"/>
          <w:numId w:val="21"/>
        </w:numPr>
        <w:tabs>
          <w:tab w:val="left" w:pos="426"/>
          <w:tab w:val="left" w:pos="720"/>
        </w:tabs>
        <w:spacing w:after="120"/>
        <w:ind w:left="426" w:hanging="426"/>
        <w:jc w:val="both"/>
      </w:pPr>
      <w:r>
        <w:t xml:space="preserve">Dodatkowo Oferent powinien prowadzić działalność zgodnie z przepisami określonymi w Rozporządzeniu Parlamentu Europejskiego i Rady (UE) 2016/679 z dnia 27 kwietnia 2016 r. w sprawie ochrony osób fizycznych w związku z przetwarzaniem danych osobowych i w sprawie swobodnego przepływu takich danych oraz uchylenia dyrektywy 95/46/WE (dalej: RODO), ustawie </w:t>
      </w:r>
      <w:r w:rsidRPr="00D67966">
        <w:rPr>
          <w:szCs w:val="24"/>
        </w:rPr>
        <w:t>z dnia 10 maja 2018 r. o ochronie danych osobowych</w:t>
      </w:r>
      <w:r w:rsidRPr="00D67966" w:rsidDel="00D67966">
        <w:rPr>
          <w:szCs w:val="24"/>
        </w:rPr>
        <w:t xml:space="preserve"> </w:t>
      </w:r>
      <w:r>
        <w:t>(</w:t>
      </w:r>
      <w:r>
        <w:rPr>
          <w:bCs/>
          <w:szCs w:val="24"/>
        </w:rPr>
        <w:t xml:space="preserve">.: </w:t>
      </w:r>
      <w:proofErr w:type="spellStart"/>
      <w:r w:rsidRPr="00D67966">
        <w:rPr>
          <w:bCs/>
          <w:szCs w:val="24"/>
        </w:rPr>
        <w:t>Dz.U</w:t>
      </w:r>
      <w:proofErr w:type="spellEnd"/>
      <w:r w:rsidRPr="00D67966">
        <w:rPr>
          <w:bCs/>
          <w:szCs w:val="24"/>
        </w:rPr>
        <w:t>. 2018 poz. 1000</w:t>
      </w:r>
      <w:r>
        <w:t>), Ustawie z dnia 6 listopada 2008 r. o prawach pacjenta i Rzeczniku Praw Pacjenta (</w:t>
      </w:r>
      <w:r>
        <w:rPr>
          <w:color w:val="000000"/>
          <w:szCs w:val="24"/>
        </w:rPr>
        <w:t xml:space="preserve">Dz. U. z 2019r. poz. 1127 z </w:t>
      </w:r>
      <w:proofErr w:type="spellStart"/>
      <w:r>
        <w:rPr>
          <w:color w:val="000000"/>
          <w:szCs w:val="24"/>
        </w:rPr>
        <w:t>późn</w:t>
      </w:r>
      <w:proofErr w:type="spellEnd"/>
      <w:r>
        <w:rPr>
          <w:color w:val="000000"/>
          <w:szCs w:val="24"/>
        </w:rPr>
        <w:t>. zm.)</w:t>
      </w:r>
      <w:r>
        <w:t xml:space="preserve"> oraz w </w:t>
      </w:r>
      <w:r>
        <w:rPr>
          <w:color w:val="000000"/>
          <w:szCs w:val="24"/>
        </w:rPr>
        <w:t xml:space="preserve">Rozporządzeniu Ministra Zdrowia z dnia 9 listopada 2015 r. w sprawie rodzajów, zakresu i wzorów dokumentacji medycznej oraz sposobu jej przetwarzania (Dz. U. 2015, poz. 2069). 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  <w:tab w:val="left" w:pos="720"/>
        </w:tabs>
        <w:spacing w:after="120"/>
        <w:ind w:left="426" w:hanging="426"/>
        <w:jc w:val="both"/>
      </w:pPr>
      <w:r>
        <w:t xml:space="preserve">Oferent winien zatrudniać osoby posiadające odpowiednie kwalifikacje i uprawienia oraz posiadać odpowiednią aparaturę i urządzenia, umożliwiające prawidłowe, tj. </w:t>
      </w:r>
      <w:r w:rsidR="00A86FAB">
        <w:t>zgodne z </w:t>
      </w:r>
      <w:r>
        <w:t xml:space="preserve">obowiązującymi przepisami prawa oraz wiedzą i sztuką medyczną, wykonywanie zamówienia. 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  <w:tab w:val="left" w:pos="720"/>
        </w:tabs>
        <w:spacing w:after="120"/>
        <w:ind w:left="426" w:hanging="426"/>
        <w:jc w:val="both"/>
      </w:pPr>
      <w:r>
        <w:t xml:space="preserve">Warunki sanitarne pomieszczeń, w których wykonywane będzie zamówienie, muszą być zgodne z </w:t>
      </w:r>
      <w:r>
        <w:rPr>
          <w:szCs w:val="24"/>
        </w:rPr>
        <w:t>obowiązującymi przepisami.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  <w:tab w:val="left" w:pos="720"/>
        </w:tabs>
        <w:spacing w:after="120"/>
        <w:ind w:left="426" w:hanging="426"/>
        <w:jc w:val="both"/>
      </w:pPr>
      <w:r>
        <w:rPr>
          <w:szCs w:val="24"/>
        </w:rPr>
        <w:lastRenderedPageBreak/>
        <w:t>Posiadana przez Przyjmującego zmówienie aparatura medyczna oraz inne urządzenia muszą być sprawne, zapewniać bezpieczeństwo pacjentów, posiadać dokumenty uprawniające do użytkowania na terenie Polski oraz parametry wymagane aktualnymi przepisami.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  <w:tab w:val="left" w:pos="720"/>
        </w:tabs>
        <w:spacing w:after="120"/>
        <w:ind w:left="426" w:hanging="426"/>
        <w:jc w:val="both"/>
      </w:pPr>
      <w:r>
        <w:t xml:space="preserve">Oferent zobowiązany jest do zarejestrowania umowy w „Portalu Świadczeniodawcy”, udostępnionym przez </w:t>
      </w:r>
      <w:r w:rsidR="00534F4E">
        <w:rPr>
          <w:color w:val="000000"/>
        </w:rPr>
        <w:t>NFZ</w:t>
      </w:r>
      <w:r>
        <w:t xml:space="preserve"> w terminie nie dłuższym niż 3 dni od daty zawarcia umowy oraz </w:t>
      </w:r>
      <w:r w:rsidR="00B615DD">
        <w:t xml:space="preserve">do bieżącej </w:t>
      </w:r>
      <w:r>
        <w:t xml:space="preserve">aktualizacji danych w okresie trwania umowy. 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</w:tabs>
        <w:spacing w:after="120"/>
        <w:ind w:left="426" w:hanging="426"/>
        <w:jc w:val="both"/>
      </w:pPr>
      <w:r>
        <w:rPr>
          <w:szCs w:val="24"/>
        </w:rPr>
        <w:t>Oferent zobowiązany jest do posiadania ubezpieczenia</w:t>
      </w:r>
      <w:r>
        <w:t xml:space="preserve"> odpowiedzialności cywilnej za szkody wyrządzone przy udzielaniu świadczeń, obejmującego cały okres trwania umowy.</w:t>
      </w:r>
    </w:p>
    <w:p w:rsidR="00FC7571" w:rsidRDefault="00FC7571">
      <w:pPr>
        <w:pStyle w:val="Tekstpodstawowy"/>
        <w:numPr>
          <w:ilvl w:val="0"/>
          <w:numId w:val="21"/>
        </w:numPr>
        <w:tabs>
          <w:tab w:val="left" w:pos="426"/>
        </w:tabs>
        <w:spacing w:after="120"/>
        <w:ind w:left="426" w:hanging="426"/>
        <w:jc w:val="both"/>
      </w:pPr>
      <w:r>
        <w:rPr>
          <w:b/>
        </w:rPr>
        <w:t>Udzielający zamówienia wymaga, aby Oferent:</w:t>
      </w:r>
    </w:p>
    <w:p w:rsidR="00FC7571" w:rsidRDefault="00FC7571" w:rsidP="00AD28F8">
      <w:pPr>
        <w:pStyle w:val="Tekstpodstawowy"/>
        <w:numPr>
          <w:ilvl w:val="0"/>
          <w:numId w:val="31"/>
        </w:numPr>
        <w:spacing w:after="120"/>
        <w:ind w:left="993"/>
        <w:jc w:val="both"/>
      </w:pPr>
      <w:r>
        <w:t>posiadał uprawnienia niezbędne do wykonywania świadczeń zdrowotnych objętych przedmiotem konkursu zgodnie z obowiązującymi wymogami;</w:t>
      </w:r>
    </w:p>
    <w:p w:rsidR="00FC7571" w:rsidRDefault="00FC7571" w:rsidP="00AD28F8">
      <w:pPr>
        <w:pStyle w:val="Tekstpodstawowy"/>
        <w:numPr>
          <w:ilvl w:val="0"/>
          <w:numId w:val="31"/>
        </w:numPr>
        <w:spacing w:after="120"/>
        <w:ind w:left="993"/>
        <w:jc w:val="both"/>
      </w:pPr>
      <w:r>
        <w:t>realizował świadczenia zdrowotne na wysokim poziomie zgodnie z zasadami współczesnej wiedzy technicznej, sztuką i etyką zawodu, obowiązującymi przepisami prawa oraz postanowieniami umowy;</w:t>
      </w:r>
    </w:p>
    <w:p w:rsidR="00FC7571" w:rsidRDefault="00FC7571" w:rsidP="00AD28F8">
      <w:pPr>
        <w:pStyle w:val="Tekstpodstawowy"/>
        <w:numPr>
          <w:ilvl w:val="0"/>
          <w:numId w:val="31"/>
        </w:numPr>
        <w:spacing w:after="120"/>
        <w:ind w:left="993"/>
        <w:jc w:val="both"/>
      </w:pPr>
      <w:r>
        <w:t xml:space="preserve">zapewniał realizację świadczeń przez wykwalifikowane osoby; </w:t>
      </w:r>
    </w:p>
    <w:p w:rsidR="00FC7571" w:rsidRDefault="00FC7571" w:rsidP="00AD28F8">
      <w:pPr>
        <w:pStyle w:val="Tekstpodstawowy"/>
        <w:numPr>
          <w:ilvl w:val="0"/>
          <w:numId w:val="31"/>
        </w:numPr>
        <w:spacing w:after="120"/>
        <w:ind w:left="993"/>
        <w:jc w:val="both"/>
      </w:pPr>
      <w:r>
        <w:t>zapewniał materiały i sprzęt używane do wykonywania świadczeń dopuszczone do obrotu i spełniające wymagania określone w przepisach szczególnych.</w:t>
      </w:r>
    </w:p>
    <w:p w:rsidR="00FC7571" w:rsidRDefault="00F94491" w:rsidP="0062551C">
      <w:pPr>
        <w:pStyle w:val="Tekstpodstawowy"/>
        <w:numPr>
          <w:ilvl w:val="0"/>
          <w:numId w:val="21"/>
        </w:numPr>
        <w:tabs>
          <w:tab w:val="clear" w:pos="540"/>
          <w:tab w:val="num" w:pos="426"/>
        </w:tabs>
        <w:spacing w:after="120"/>
        <w:ind w:hanging="540"/>
        <w:jc w:val="both"/>
      </w:pPr>
      <w:r>
        <w:rPr>
          <w:b/>
        </w:rPr>
        <w:t>Szczegółowe obowiązki P</w:t>
      </w:r>
      <w:r w:rsidR="00FC7571">
        <w:rPr>
          <w:b/>
        </w:rPr>
        <w:t>rzyjmującego zamówienie:</w:t>
      </w:r>
    </w:p>
    <w:p w:rsidR="00FC7571" w:rsidRDefault="00FC7571" w:rsidP="00AD28F8">
      <w:pPr>
        <w:pStyle w:val="Tekstpodstawowy"/>
        <w:numPr>
          <w:ilvl w:val="0"/>
          <w:numId w:val="30"/>
        </w:numPr>
        <w:spacing w:after="120"/>
        <w:jc w:val="both"/>
      </w:pPr>
      <w:r>
        <w:t xml:space="preserve">współpraca i koordynacja działań pomiędzy Podmiotem koordynującym (Udzielający zamówienia), realizującym świadczenia w zakresie kompleksowej opieki po zawale mięśnia sercowego (KOS – zawał), a Przyjmującym zamówienie realizującym świadczenia w zakresie rehabilitacji kardiologicznej warunkach stacjonarnych lub w ośrodku lub oddziale dziennej rehabilitacji kardiologicznej; </w:t>
      </w:r>
    </w:p>
    <w:p w:rsidR="00FC7571" w:rsidRDefault="00FC7571" w:rsidP="00AD28F8">
      <w:pPr>
        <w:pStyle w:val="Tekstpodstawowy"/>
        <w:numPr>
          <w:ilvl w:val="0"/>
          <w:numId w:val="30"/>
        </w:numPr>
        <w:spacing w:after="120"/>
        <w:jc w:val="both"/>
      </w:pPr>
      <w:r>
        <w:t>zapewnienie pacjentom Podmiotu koordynującego ciągłości opieki bezpośrednio po zakończeniu hospitalizacji lub w ciągu 14 dni po wypisie z oddziału szpitalnego w zakresie realizacji świadczeń rehabilitacji kardiologicznej w warunkach stacjonarnych lub w ośrodku lub oddziale dziennej rehabilitacji kardiologicznej w ramach przedmiotu umowy dotyczącej kompleksowej opieki po zawale mięśnia sercowego (KOS – zawał);</w:t>
      </w:r>
    </w:p>
    <w:p w:rsidR="00FC7571" w:rsidRDefault="00FC7571" w:rsidP="00AD28F8">
      <w:pPr>
        <w:pStyle w:val="Tekstpodstawowy"/>
        <w:numPr>
          <w:ilvl w:val="0"/>
          <w:numId w:val="30"/>
        </w:numPr>
        <w:spacing w:after="120"/>
        <w:jc w:val="both"/>
      </w:pPr>
      <w:r>
        <w:t>zapewnienie pacjentom Podmiotu koordynującego edukacji dotyczącej stylu życia, czynników ryzyka, chorób układu krążenia;</w:t>
      </w:r>
    </w:p>
    <w:p w:rsidR="00FC7571" w:rsidRDefault="00FC7571" w:rsidP="00AD28F8">
      <w:pPr>
        <w:pStyle w:val="Tekstpodstawowy"/>
        <w:numPr>
          <w:ilvl w:val="0"/>
          <w:numId w:val="30"/>
        </w:numPr>
        <w:spacing w:after="120"/>
        <w:jc w:val="both"/>
      </w:pPr>
      <w:r>
        <w:t>opracowywanie we współpracy z Podmiotem koordynującym planu leczenia pacjenta przekazywanego do jednostki Przyjmującego zamówienie celem realizacji świadczeń z zakresu rehabilitacji kardiologicznej;</w:t>
      </w:r>
    </w:p>
    <w:p w:rsidR="00FC7571" w:rsidRDefault="00FC7571" w:rsidP="00ED4552">
      <w:pPr>
        <w:pStyle w:val="Tekstpodstawowy"/>
        <w:numPr>
          <w:ilvl w:val="0"/>
          <w:numId w:val="30"/>
        </w:numPr>
        <w:spacing w:after="120"/>
        <w:jc w:val="both"/>
      </w:pPr>
      <w:r>
        <w:t>prowadzenie dokumentacji medycznej pacjentów zgodnie z obowiązującym</w:t>
      </w:r>
      <w:r w:rsidR="00ED4552">
        <w:t>i przepisami prawa</w:t>
      </w:r>
      <w:r w:rsidR="00340CDD">
        <w:t>;</w:t>
      </w:r>
    </w:p>
    <w:p w:rsidR="00AD28F8" w:rsidRDefault="00FC7571" w:rsidP="00AD28F8">
      <w:pPr>
        <w:pStyle w:val="Tekstpodstawowy"/>
        <w:numPr>
          <w:ilvl w:val="0"/>
          <w:numId w:val="30"/>
        </w:numPr>
        <w:spacing w:after="120"/>
        <w:jc w:val="both"/>
      </w:pPr>
      <w:r>
        <w:t>przekazywanie do Sekcji Rozliczeń i Statystyki Medycznej Podmiotu koordynującego niezbędnych zestawień statystycznych</w:t>
      </w:r>
      <w:r w:rsidR="00F02D55">
        <w:t>, umożliwiających wykazanie świadczeń do NFZ,</w:t>
      </w:r>
      <w:r>
        <w:t xml:space="preserve"> w tym danych umożliwiających określenie wskaźnika pacjentów, którzy ukończyli rehabilitację oraz powody rezygnacji z rehabilitacji kardiologicznej;</w:t>
      </w:r>
    </w:p>
    <w:p w:rsidR="00AD28F8" w:rsidRPr="003B033B" w:rsidRDefault="00AD28F8" w:rsidP="00AD28F8">
      <w:pPr>
        <w:pStyle w:val="Tekstpodstawowy"/>
        <w:numPr>
          <w:ilvl w:val="0"/>
          <w:numId w:val="30"/>
        </w:numPr>
        <w:spacing w:after="120"/>
        <w:jc w:val="both"/>
        <w:rPr>
          <w:szCs w:val="24"/>
        </w:rPr>
      </w:pPr>
      <w:r w:rsidRPr="003B033B">
        <w:rPr>
          <w:szCs w:val="24"/>
        </w:rPr>
        <w:t xml:space="preserve">przekazanie do Sekcji Rozliczeń i Statystyki Medycznej Podmiotu koordynującego niezbędnych danych do raportu statystycznego, o którym mowa w </w:t>
      </w:r>
      <w:r w:rsidR="003B033B" w:rsidRPr="003B033B">
        <w:rPr>
          <w:szCs w:val="24"/>
        </w:rPr>
        <w:t xml:space="preserve">obowiązującym </w:t>
      </w:r>
      <w:r w:rsidR="0062551C">
        <w:rPr>
          <w:color w:val="000000"/>
          <w:szCs w:val="24"/>
          <w:shd w:val="clear" w:color="auto" w:fill="FFFFFF"/>
        </w:rPr>
        <w:t>r</w:t>
      </w:r>
      <w:r w:rsidR="003B033B" w:rsidRPr="003B033B">
        <w:rPr>
          <w:color w:val="000000"/>
          <w:szCs w:val="24"/>
          <w:shd w:val="clear" w:color="auto" w:fill="FFFFFF"/>
        </w:rPr>
        <w:t>ozporządzeniu Ministra Zdrowia w sprawie ogólnych warunków umów o udzielanie świadczeń opieki zdrowotnej</w:t>
      </w:r>
      <w:r w:rsidRPr="003B033B">
        <w:rPr>
          <w:szCs w:val="24"/>
        </w:rPr>
        <w:t xml:space="preserve"> w oparciu o narzędzie informatyczne udostępniane przez </w:t>
      </w:r>
      <w:r w:rsidR="003B033B">
        <w:rPr>
          <w:szCs w:val="24"/>
        </w:rPr>
        <w:t>NFZ</w:t>
      </w:r>
      <w:r w:rsidRPr="003B033B">
        <w:rPr>
          <w:szCs w:val="24"/>
        </w:rPr>
        <w:t>;</w:t>
      </w:r>
    </w:p>
    <w:p w:rsidR="00AD28F8" w:rsidRDefault="00AD28F8" w:rsidP="00AD28F8">
      <w:pPr>
        <w:pStyle w:val="Tekstpodstawowy"/>
        <w:numPr>
          <w:ilvl w:val="0"/>
          <w:numId w:val="30"/>
        </w:numPr>
        <w:spacing w:after="120"/>
        <w:jc w:val="both"/>
      </w:pPr>
      <w:r w:rsidRPr="00AD28F8">
        <w:rPr>
          <w:szCs w:val="24"/>
        </w:rPr>
        <w:lastRenderedPageBreak/>
        <w:t xml:space="preserve">tworzenie uzasadnień do wniosków indywidualnych zgód określonych we właściwym </w:t>
      </w:r>
      <w:r w:rsidR="007958FD">
        <w:rPr>
          <w:szCs w:val="24"/>
        </w:rPr>
        <w:t>z</w:t>
      </w:r>
      <w:r w:rsidRPr="00AD28F8">
        <w:rPr>
          <w:szCs w:val="24"/>
        </w:rPr>
        <w:t xml:space="preserve">arządzeniu Prezesa NFZ </w:t>
      </w:r>
      <w:r w:rsidR="007958FD" w:rsidRPr="007958FD">
        <w:rPr>
          <w:szCs w:val="24"/>
        </w:rPr>
        <w:t>w sprawie wniosków o indywidualne rozliczenie świadczeń i Bazy Rozliczeń Indywidualnych</w:t>
      </w:r>
      <w:r w:rsidRPr="00AD28F8">
        <w:rPr>
          <w:szCs w:val="24"/>
        </w:rPr>
        <w:t xml:space="preserve"> związanych z koniecznością przedłużenia realizacji świadczenia w zakresie objętym umową innym niż wynikające z obowiązujących przepisów;</w:t>
      </w:r>
    </w:p>
    <w:p w:rsidR="00AD28F8" w:rsidRDefault="00FC7571" w:rsidP="00AD28F8">
      <w:pPr>
        <w:pStyle w:val="Tekstpodstawowy"/>
        <w:numPr>
          <w:ilvl w:val="0"/>
          <w:numId w:val="30"/>
        </w:numPr>
        <w:tabs>
          <w:tab w:val="left" w:pos="709"/>
        </w:tabs>
        <w:spacing w:after="120"/>
        <w:jc w:val="both"/>
      </w:pPr>
      <w:r>
        <w:t>organizacja szkolenia dla personelu Udzielającego zamówienia z zakresu rehabilitacji kardiologicznej w ośrodku Przyjmującego zamówienie;</w:t>
      </w:r>
    </w:p>
    <w:p w:rsidR="00FC7571" w:rsidRDefault="00FC7571" w:rsidP="00AD28F8">
      <w:pPr>
        <w:pStyle w:val="Tekstpodstawowy"/>
        <w:numPr>
          <w:ilvl w:val="0"/>
          <w:numId w:val="30"/>
        </w:numPr>
        <w:spacing w:after="120"/>
        <w:jc w:val="both"/>
      </w:pPr>
      <w:r>
        <w:t xml:space="preserve">wyrażenie zgody na przeprowadzenie przez Wojewódzki Oddział kontroli w zakresie wynikającym z umowy, na zasadach określonych w ustawie o świadczeniach. </w:t>
      </w:r>
    </w:p>
    <w:p w:rsidR="00FC7571" w:rsidRDefault="00FC7571">
      <w:pPr>
        <w:pStyle w:val="Tekstpodstawowy"/>
        <w:spacing w:after="120"/>
        <w:jc w:val="center"/>
      </w:pPr>
      <w:r>
        <w:rPr>
          <w:b/>
        </w:rPr>
        <w:t>§ 6</w:t>
      </w:r>
    </w:p>
    <w:p w:rsidR="00FC7571" w:rsidRDefault="00FC7571" w:rsidP="008F1FD5">
      <w:pPr>
        <w:pStyle w:val="Tekstpodstawowy"/>
        <w:numPr>
          <w:ilvl w:val="0"/>
          <w:numId w:val="40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t>Oferent w celu prawidłowego przygotowania i złożenia oferty powinien zapoznać się ze wszystkimi informacjami zawartymi w Szczegółowych Warunkach Konkursu Ofert.</w:t>
      </w:r>
    </w:p>
    <w:p w:rsidR="00FC7571" w:rsidRDefault="00FC7571" w:rsidP="008F1FD5">
      <w:pPr>
        <w:pStyle w:val="Tekstpodstawowy"/>
        <w:numPr>
          <w:ilvl w:val="0"/>
          <w:numId w:val="40"/>
        </w:numPr>
        <w:tabs>
          <w:tab w:val="left" w:pos="426"/>
        </w:tabs>
        <w:spacing w:after="120"/>
        <w:ind w:left="426" w:hanging="426"/>
        <w:jc w:val="both"/>
      </w:pPr>
      <w:r>
        <w:t>Z treścią projektu umowy Oferent może zapoznać się na stronie internetowej Udzielającego zamówienia.</w:t>
      </w:r>
    </w:p>
    <w:p w:rsidR="00FC7571" w:rsidRDefault="00FC7571" w:rsidP="008F1FD5">
      <w:pPr>
        <w:pStyle w:val="Tekstpodstawowy"/>
        <w:numPr>
          <w:ilvl w:val="0"/>
          <w:numId w:val="40"/>
        </w:numPr>
        <w:tabs>
          <w:tab w:val="left" w:pos="426"/>
        </w:tabs>
        <w:spacing w:after="120"/>
        <w:ind w:left="426" w:hanging="426"/>
        <w:jc w:val="both"/>
      </w:pPr>
      <w:r>
        <w:t>Warunkiem przystąpienia do konkursu ofert jest złożenie Udzielającemu zamówienia oferty oraz innych dokumentów, zgodnie z wymogami ustalonymi przez Udzielającego zamówienia. Oferent składa w jednej kopercie ofertę oraz inne wymagane dokumenty.</w:t>
      </w:r>
    </w:p>
    <w:p w:rsidR="00FC7571" w:rsidRDefault="00FC7571" w:rsidP="008F1FD5">
      <w:pPr>
        <w:pStyle w:val="Tekstpodstawowy"/>
        <w:numPr>
          <w:ilvl w:val="0"/>
          <w:numId w:val="40"/>
        </w:numPr>
        <w:tabs>
          <w:tab w:val="left" w:pos="426"/>
        </w:tabs>
        <w:spacing w:after="120"/>
        <w:ind w:left="426" w:hanging="426"/>
        <w:jc w:val="both"/>
      </w:pPr>
      <w:r>
        <w:t>Oferent ponosi wszelkie koszty związane z przygotowaniem i złożeniem oferty.</w:t>
      </w:r>
    </w:p>
    <w:p w:rsidR="00FC7571" w:rsidRDefault="00FC7571" w:rsidP="008F1FD5">
      <w:pPr>
        <w:pStyle w:val="Tekstpodstawowy"/>
        <w:numPr>
          <w:ilvl w:val="0"/>
          <w:numId w:val="40"/>
        </w:numPr>
        <w:tabs>
          <w:tab w:val="left" w:pos="426"/>
        </w:tabs>
        <w:spacing w:after="120"/>
        <w:ind w:left="426" w:hanging="426"/>
        <w:jc w:val="both"/>
      </w:pPr>
      <w:r>
        <w:t>Oferent związany jest ofertą do 30 dni od daty złożenia oferty.</w:t>
      </w:r>
    </w:p>
    <w:p w:rsidR="000622ED" w:rsidRPr="000622ED" w:rsidRDefault="000622ED" w:rsidP="000622ED">
      <w:pPr>
        <w:pStyle w:val="Tekstpodstawowy"/>
        <w:tabs>
          <w:tab w:val="left" w:pos="426"/>
        </w:tabs>
        <w:spacing w:after="120"/>
        <w:ind w:left="426"/>
        <w:jc w:val="both"/>
      </w:pP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WYMAGANE WARUNKI FORMALNE SKŁADANIA OFERTY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7</w:t>
      </w:r>
    </w:p>
    <w:p w:rsidR="00FC7571" w:rsidRDefault="00FC7571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Oferta powinna być złożona w formie pisemnej w języku polskim (pod rygorem nieważności), w zamkniętej kopercie, </w:t>
      </w:r>
      <w:r>
        <w:rPr>
          <w:sz w:val="24"/>
          <w:szCs w:val="24"/>
          <w:lang w:eastAsia="pl-PL"/>
        </w:rPr>
        <w:t xml:space="preserve">wraz z wymaganymi załącznikami i dokumentami na formularzu ofertowym stanowiącym </w:t>
      </w:r>
      <w:r>
        <w:rPr>
          <w:b/>
          <w:sz w:val="24"/>
          <w:szCs w:val="24"/>
        </w:rPr>
        <w:t>Załącznik Nr 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Szczegółowych Warunków Konkursu Ofert.</w:t>
      </w:r>
    </w:p>
    <w:p w:rsidR="00FC7571" w:rsidRDefault="00FC7571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Oferent może złożyć tylko jedną ofertę w zakresie jednego lub dwóch zadań. Złożenie przez Oferenta większej liczby ofert spowoduje odrzucenie każdej z nich. </w:t>
      </w:r>
    </w:p>
    <w:p w:rsidR="00FC7571" w:rsidRDefault="00FC7571">
      <w:pPr>
        <w:widowControl w:val="0"/>
        <w:numPr>
          <w:ilvl w:val="0"/>
          <w:numId w:val="25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Do oferty należy dołączyć następujące dokumenty:</w:t>
      </w:r>
    </w:p>
    <w:p w:rsidR="00FC7571" w:rsidRDefault="00FC7571">
      <w:pPr>
        <w:widowControl w:val="0"/>
        <w:numPr>
          <w:ilvl w:val="0"/>
          <w:numId w:val="16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</w:t>
      </w:r>
      <w:r>
        <w:rPr>
          <w:sz w:val="24"/>
          <w:szCs w:val="24"/>
        </w:rPr>
        <w:br/>
        <w:t xml:space="preserve">z istotnymi postanowieniami umowy i wyraża zgodę na jej zawarcie w tym brzmieniu, </w:t>
      </w:r>
      <w:r>
        <w:rPr>
          <w:sz w:val="24"/>
          <w:szCs w:val="24"/>
        </w:rPr>
        <w:br/>
        <w:t>w przypadku wybrania jego oferty (</w:t>
      </w:r>
      <w:r>
        <w:rPr>
          <w:b/>
          <w:sz w:val="24"/>
          <w:szCs w:val="24"/>
        </w:rPr>
        <w:t xml:space="preserve">Załącznik Nr </w:t>
      </w:r>
      <w:r w:rsidR="00BA06EB">
        <w:rPr>
          <w:b/>
          <w:sz w:val="24"/>
          <w:szCs w:val="24"/>
        </w:rPr>
        <w:t>1</w:t>
      </w:r>
      <w:r>
        <w:rPr>
          <w:sz w:val="24"/>
          <w:szCs w:val="24"/>
        </w:rPr>
        <w:t>);</w:t>
      </w:r>
    </w:p>
    <w:p w:rsidR="00FC7571" w:rsidRDefault="00FC7571">
      <w:pPr>
        <w:pStyle w:val="Tekstpodstawowy"/>
        <w:numPr>
          <w:ilvl w:val="0"/>
          <w:numId w:val="16"/>
        </w:numPr>
        <w:spacing w:before="40" w:after="120"/>
        <w:jc w:val="both"/>
      </w:pPr>
      <w:r>
        <w:t>dane o Oferencie: nazwę i siedzibę podmiotu wykonującego działalność leczniczą, numer wpisu do odpowiedniego rejestru (rejestr wojewody, ministra, KRS, Centralna Ewidencja Działalności</w:t>
      </w:r>
      <w:r>
        <w:rPr>
          <w:szCs w:val="24"/>
        </w:rPr>
        <w:t xml:space="preserve"> Gospodarczej </w:t>
      </w:r>
      <w:r>
        <w:t xml:space="preserve">- </w:t>
      </w:r>
      <w:r>
        <w:rPr>
          <w:b/>
        </w:rPr>
        <w:t xml:space="preserve">Załącznik Nr </w:t>
      </w:r>
      <w:r w:rsidR="00BA06EB">
        <w:rPr>
          <w:b/>
        </w:rPr>
        <w:t>1</w:t>
      </w:r>
      <w:r>
        <w:t>);</w:t>
      </w:r>
    </w:p>
    <w:p w:rsidR="00FC7571" w:rsidRDefault="00FC7571">
      <w:pPr>
        <w:widowControl w:val="0"/>
        <w:numPr>
          <w:ilvl w:val="0"/>
          <w:numId w:val="16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>kopię dokumentu wydanego przez właściwy organ stwierdzający wpis do właściwego rejestru oraz NIP i REGON;</w:t>
      </w:r>
    </w:p>
    <w:p w:rsidR="00FC7571" w:rsidRDefault="00C62F8C">
      <w:pPr>
        <w:pStyle w:val="Tekstpodstawowy"/>
        <w:numPr>
          <w:ilvl w:val="0"/>
          <w:numId w:val="16"/>
        </w:numPr>
        <w:spacing w:before="40" w:after="120"/>
        <w:jc w:val="both"/>
      </w:pPr>
      <w:r>
        <w:t xml:space="preserve">oświadczenie oferenta, iż wyposażenie w aparaturę medyczną / sprzęt, które posiada oferent jest zgodne z przepisami prawa określonymi </w:t>
      </w:r>
      <w:r w:rsidR="00002898">
        <w:t xml:space="preserve">m.in. </w:t>
      </w:r>
      <w:r>
        <w:t xml:space="preserve">w rozporządzeniach Ministra Zdrowia oraz </w:t>
      </w:r>
      <w:r w:rsidR="00A86FAB">
        <w:t xml:space="preserve">zarządzeniach </w:t>
      </w:r>
      <w:r>
        <w:t xml:space="preserve">Prezesa NFZ. </w:t>
      </w:r>
    </w:p>
    <w:p w:rsidR="00FC7571" w:rsidRDefault="00FC7571">
      <w:pPr>
        <w:pStyle w:val="Tekstpodstawowy"/>
        <w:numPr>
          <w:ilvl w:val="0"/>
          <w:numId w:val="16"/>
        </w:numPr>
        <w:spacing w:before="40" w:after="120"/>
        <w:jc w:val="both"/>
      </w:pPr>
      <w:r>
        <w:t xml:space="preserve">wskazanie liczby i kwalifikacji zawodowych osób udzielających świadczenia wraz </w:t>
      </w:r>
      <w:r>
        <w:br/>
        <w:t xml:space="preserve">z oświadczeniami osób, które udzielać będą świadczeń zdrowotnych, każdej oddzielnie, </w:t>
      </w:r>
      <w:r>
        <w:lastRenderedPageBreak/>
        <w:t>że wyraża zgodę na przetwarzanie jej danych osobowych: imienia, nazwiska oraz danych dotyczących wykonywania zawodu lekarza i specjalizacji wyłącznie dla celów realizacji tej umowy;</w:t>
      </w:r>
    </w:p>
    <w:p w:rsidR="00FC7571" w:rsidRDefault="00FC7571">
      <w:pPr>
        <w:widowControl w:val="0"/>
        <w:numPr>
          <w:ilvl w:val="0"/>
          <w:numId w:val="16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>pełnomocnictwo w przypadku, gdy oferta jest sporządzana przez pełnomocnika;</w:t>
      </w:r>
    </w:p>
    <w:p w:rsidR="00FC7571" w:rsidRDefault="00FC7571">
      <w:pPr>
        <w:widowControl w:val="0"/>
        <w:numPr>
          <w:ilvl w:val="0"/>
          <w:numId w:val="16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zobowiązanie do przedstawienia kopii umowy ubezpieczenia (najpóźniej w dniu podpisania umowy) od odpowiedzialności cywilnej za szkody wyrządzone przy udzielaniu oferowanego świadczenia zdrowotnego, poświadczonej „za zgodność </w:t>
      </w:r>
      <w:r>
        <w:rPr>
          <w:sz w:val="24"/>
          <w:szCs w:val="24"/>
        </w:rPr>
        <w:br/>
        <w:t>z oryginałem” przez Oferenta lub przez notariusza;</w:t>
      </w:r>
    </w:p>
    <w:p w:rsidR="00FC7571" w:rsidRDefault="00FC7571">
      <w:pPr>
        <w:spacing w:after="120"/>
        <w:jc w:val="center"/>
        <w:rPr>
          <w:b/>
          <w:sz w:val="24"/>
          <w:szCs w:val="24"/>
        </w:rPr>
      </w:pP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OPIS SPOSOBU PRZYGOTOWANIA OFERTY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8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Oferent przystępujący do konkursu zobowiązany jest złożyć Udzielającemu zamówienia ofertę w formie pisemnej (pod rygorem nieważności), sporządzoną na maszynie lub komputerze, na formularzu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Szczegółowych Warunków Konkursu Ofert. 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Ofertę należy złożyć w języku polskim w formie pisemnej, sporządzoną w sposób czytelny na komputerze lub na maszynie.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Oferta musi zawierać nazwę, adres, numer telefonu i faksu lub adres poczty elektronicznej, NIP, REGON oraz inne dane Oferenta. 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color w:val="000000"/>
          <w:sz w:val="24"/>
          <w:szCs w:val="24"/>
        </w:rPr>
        <w:t>Wszystkie strony oferty powinny być ponumerowane oraz spięte (zszyte) w sposób trwały, zapobiegający możliwości dekompletacji zawartości oferty.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Oferta powinna być zgodna w kwestii jej sposobu sporządzenia, oferowanego przedmiotu </w:t>
      </w:r>
      <w:r>
        <w:rPr>
          <w:sz w:val="24"/>
          <w:szCs w:val="24"/>
        </w:rPr>
        <w:br/>
        <w:t xml:space="preserve">i warunków zamówienia ze wszystkimi wymogami określonymi w niniejszym postępowaniu. 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Wszystkie strony oferty oraz pozostałe dokumenty powinny być podpisane przez Oferenta lub przez osobę upoważnioną /pełnomocnika/.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>
        <w:rPr>
          <w:color w:val="000000"/>
          <w:sz w:val="24"/>
          <w:szCs w:val="24"/>
        </w:rPr>
        <w:t>wyłącznie w formie oryginału lub kopii poświadczonej notarialnie.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Dokumenty złożone w formie kserokopii muszą być potwierdzone „za zgodność </w:t>
      </w:r>
      <w:r>
        <w:rPr>
          <w:sz w:val="24"/>
          <w:szCs w:val="24"/>
        </w:rPr>
        <w:br/>
        <w:t xml:space="preserve">z oryginałem” przez Oferenta, osobę upoważnioną do reprezentacji Oferenta lub jego pełnomocnika. </w:t>
      </w:r>
      <w:r>
        <w:rPr>
          <w:color w:val="000000"/>
          <w:spacing w:val="-3"/>
          <w:sz w:val="24"/>
          <w:szCs w:val="24"/>
        </w:rPr>
        <w:t xml:space="preserve">Udzielający zamówienia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oż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ż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dst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yg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not</w:t>
      </w:r>
      <w:r>
        <w:rPr>
          <w:color w:val="000000"/>
          <w:spacing w:val="-3"/>
          <w:sz w:val="24"/>
          <w:szCs w:val="24"/>
        </w:rPr>
        <w:t>ar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pośw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zon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zyp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dku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ożon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2"/>
          <w:sz w:val="24"/>
          <w:szCs w:val="24"/>
        </w:rPr>
        <w:t xml:space="preserve"> Oferenta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zyt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b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ę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tp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</w:t>
      </w:r>
      <w:r>
        <w:rPr>
          <w:color w:val="000000"/>
          <w:spacing w:val="-4"/>
          <w:sz w:val="24"/>
          <w:szCs w:val="24"/>
        </w:rPr>
        <w:t>ś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Udzielającego zamówienia</w:t>
      </w:r>
      <w:r w:rsidR="00AB5A80">
        <w:rPr>
          <w:color w:val="000000"/>
          <w:spacing w:val="-3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j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ra</w:t>
      </w:r>
      <w:r>
        <w:rPr>
          <w:color w:val="000000"/>
          <w:spacing w:val="-2"/>
          <w:sz w:val="24"/>
          <w:szCs w:val="24"/>
        </w:rPr>
        <w:t>wd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woś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Ofertę wraz z załącznikami opatrzoną danymi Oferenta należy złożyć w zamkniętej kopercie w miejscu i czasie określonym w Ogłoszeniu o konkursie.</w:t>
      </w:r>
    </w:p>
    <w:p w:rsidR="00FC7571" w:rsidRDefault="00FC7571" w:rsidP="00D22872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 w:rsidRPr="00D22872">
        <w:rPr>
          <w:sz w:val="24"/>
          <w:szCs w:val="24"/>
        </w:rPr>
        <w:t>Koperta musi być zaadresowana do Udzielającego zamówienia na adres: Dolnośląski Szpital Specjalistyczny im. T. Marciniaka - Centrum Medycyny Ratunkowej, ul. Gen. A</w:t>
      </w:r>
      <w:r w:rsidR="00162611">
        <w:rPr>
          <w:sz w:val="24"/>
          <w:szCs w:val="24"/>
        </w:rPr>
        <w:t>ugusta</w:t>
      </w:r>
      <w:r w:rsidRPr="00D22872">
        <w:rPr>
          <w:sz w:val="24"/>
          <w:szCs w:val="24"/>
        </w:rPr>
        <w:t xml:space="preserve"> E</w:t>
      </w:r>
      <w:r w:rsidR="00162611">
        <w:rPr>
          <w:sz w:val="24"/>
          <w:szCs w:val="24"/>
        </w:rPr>
        <w:t>mila</w:t>
      </w:r>
      <w:r w:rsidR="00162611" w:rsidRPr="00D22872">
        <w:rPr>
          <w:sz w:val="24"/>
          <w:szCs w:val="24"/>
        </w:rPr>
        <w:t xml:space="preserve"> </w:t>
      </w:r>
      <w:r w:rsidRPr="00D22872">
        <w:rPr>
          <w:sz w:val="24"/>
          <w:szCs w:val="24"/>
        </w:rPr>
        <w:t xml:space="preserve">Fieldorfa 2, 54-049 Wrocław, zawierać oznaczenie Oferenta oraz adnotację </w:t>
      </w:r>
      <w:r w:rsidR="00D22872" w:rsidRPr="00D22872">
        <w:rPr>
          <w:b/>
          <w:bCs/>
          <w:sz w:val="24"/>
          <w:szCs w:val="24"/>
        </w:rPr>
        <w:t xml:space="preserve">„Konkurs </w:t>
      </w:r>
      <w:r w:rsidR="00D22872" w:rsidRPr="00D22872">
        <w:rPr>
          <w:b/>
          <w:bCs/>
          <w:sz w:val="24"/>
          <w:szCs w:val="24"/>
        </w:rPr>
        <w:lastRenderedPageBreak/>
        <w:t>ofert na wykonywanie</w:t>
      </w:r>
      <w:r w:rsidR="00D22872" w:rsidRPr="00D22872">
        <w:rPr>
          <w:sz w:val="24"/>
          <w:szCs w:val="24"/>
        </w:rPr>
        <w:t xml:space="preserve"> </w:t>
      </w:r>
      <w:r w:rsidR="00D22872" w:rsidRPr="00D22872">
        <w:rPr>
          <w:rStyle w:val="bodyouter"/>
          <w:b/>
          <w:sz w:val="24"/>
          <w:szCs w:val="24"/>
        </w:rPr>
        <w:t xml:space="preserve">świadczeń zdrowotnych z zakresu </w:t>
      </w:r>
      <w:r w:rsidR="00D22872" w:rsidRPr="00D22872">
        <w:rPr>
          <w:b/>
          <w:sz w:val="24"/>
          <w:szCs w:val="24"/>
        </w:rPr>
        <w:t xml:space="preserve">rehabilitacji kardiologicznej w warunkach stacjonarnych/w warunkach ośrodka lub oddziału dziennego w ramach opieki kompleksowej po zawale mięśnia sercowego </w:t>
      </w:r>
      <w:r w:rsidR="00D22872" w:rsidRPr="00D22872">
        <w:rPr>
          <w:rStyle w:val="bodyouter"/>
          <w:b/>
          <w:sz w:val="24"/>
          <w:szCs w:val="24"/>
        </w:rPr>
        <w:t xml:space="preserve">na rzecz pacjentów </w:t>
      </w:r>
      <w:r w:rsidR="00D22872" w:rsidRPr="00D22872">
        <w:rPr>
          <w:b/>
          <w:bCs/>
          <w:sz w:val="24"/>
          <w:szCs w:val="24"/>
        </w:rPr>
        <w:t xml:space="preserve">Dolnośląskiego Szpitala Specjalistycznego im. T. Marciniaka - Centrum Medycyny Ratunkowej </w:t>
      </w:r>
      <w:r w:rsidR="00953AA2">
        <w:rPr>
          <w:b/>
          <w:bCs/>
          <w:sz w:val="24"/>
          <w:szCs w:val="24"/>
        </w:rPr>
        <w:t xml:space="preserve">– nie otwierać przed </w:t>
      </w:r>
      <w:r w:rsidR="00F7341C">
        <w:rPr>
          <w:b/>
          <w:bCs/>
          <w:sz w:val="24"/>
          <w:szCs w:val="24"/>
        </w:rPr>
        <w:t>8 sierpnia 2019</w:t>
      </w:r>
      <w:r w:rsidRPr="00D22872">
        <w:rPr>
          <w:b/>
          <w:bCs/>
          <w:sz w:val="24"/>
          <w:szCs w:val="24"/>
        </w:rPr>
        <w:t xml:space="preserve"> r., godz. 12:15” </w:t>
      </w:r>
      <w:r w:rsidRPr="00D22872">
        <w:rPr>
          <w:sz w:val="24"/>
          <w:szCs w:val="24"/>
        </w:rPr>
        <w:t>Składający ofertę otrzyma od Udzielającego zamówienia potwierdzenie zawierające datę złożenia oferty.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Oferta może być złożona osobiście w sekretariacie Dyrekcji Szpitala lub przesłana na adres Udzielającego zamówienia drogą pocztową. Oferty przesłane na adres Udzielającego zamówienia drogą pocztową będą traktowane, jako złożone w terminie, pod warunkiem, ze wpłyną do Udzielającego zamówienia przed upływem terminu otwarcia ofert.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„Informacje stanowiące tajemnicę przedsiębiorstwa”. 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Oferent może wprowadzić zmiany w złożonej ofercie lub ją wycofać, pod warunkiem, że uczyni to przed upływem terminu do składania ofert. Zarówno zmiana, jak i wycofanie oferty wymagają formy pisemnej. Zmiany dotyczące treści oferty powinny być zaadresowane w ten sam sposób jak oferta. Dodatkowo opakowanie, w którym jest przekazywana zmieniona oferta, należy opatrzyć napisem „zmiana”. Oświadczenie o wycofaniu oferty powinno być 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  <w:lang w:eastAsia="pl-PL"/>
        </w:rPr>
        <w:t xml:space="preserve">Po upływie terminu składania ofert, Oferent jest związany ofertą do czasu rozstrzygnięcia konkursu ofert. 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FC7571" w:rsidRDefault="00FC7571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Po zakończeniu postępowania konkursowego, oferty złożone Udzielającemu zamówienia wraz z wszelkimi załączonymi dokumentami nie podlegają zwrotowi.</w:t>
      </w:r>
    </w:p>
    <w:p w:rsidR="00FC7571" w:rsidRDefault="00FC7571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FC7571" w:rsidRDefault="00FC7571">
      <w:pPr>
        <w:tabs>
          <w:tab w:val="left" w:pos="4215"/>
        </w:tabs>
        <w:spacing w:after="120"/>
        <w:jc w:val="center"/>
      </w:pPr>
      <w:r>
        <w:rPr>
          <w:b/>
          <w:color w:val="000000"/>
          <w:spacing w:val="-2"/>
          <w:sz w:val="24"/>
          <w:szCs w:val="24"/>
        </w:rPr>
        <w:t>TRYB OTWIERANIA OFERT</w:t>
      </w:r>
    </w:p>
    <w:p w:rsidR="00FC7571" w:rsidRDefault="00FC7571">
      <w:pPr>
        <w:spacing w:after="120"/>
        <w:jc w:val="center"/>
      </w:pPr>
      <w:r>
        <w:rPr>
          <w:rFonts w:eastAsia="Lucida Sans Unicode"/>
          <w:b/>
          <w:sz w:val="24"/>
          <w:szCs w:val="24"/>
        </w:rPr>
        <w:t>§ 9</w:t>
      </w:r>
    </w:p>
    <w:p w:rsidR="00FC7571" w:rsidRDefault="00FC7571">
      <w:pPr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W celu przeprowadzenia konkursu ofert Udzielający zamówienia powoła komisję konkursową.</w:t>
      </w:r>
    </w:p>
    <w:p w:rsidR="00FC7571" w:rsidRDefault="00FC7571">
      <w:pPr>
        <w:pStyle w:val="Standard"/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</w:pPr>
      <w:r>
        <w:rPr>
          <w:sz w:val="24"/>
          <w:szCs w:val="24"/>
        </w:rPr>
        <w:t xml:space="preserve">Oceny złożonych ofert, przy uwzględnieniu zasad określonych w Szczegółowych Warunkach Konkursu Ofert dokonuje komisja konkursowa w składzie od 3 do 6 osób, powołana zarządzeniem wewnętrznym przez Dyrektora Udzielającego zamówienia. </w:t>
      </w:r>
    </w:p>
    <w:p w:rsidR="00FC7571" w:rsidRDefault="00FC7571">
      <w:pPr>
        <w:pStyle w:val="Standard"/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</w:pPr>
      <w:r>
        <w:rPr>
          <w:sz w:val="24"/>
          <w:szCs w:val="24"/>
        </w:rPr>
        <w:t xml:space="preserve">Pracą komisji konkursowej kieruje przewodniczący komisji. </w:t>
      </w:r>
    </w:p>
    <w:p w:rsidR="00FC7571" w:rsidRDefault="00FC7571">
      <w:pPr>
        <w:pStyle w:val="Standard"/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</w:pPr>
      <w:r>
        <w:rPr>
          <w:sz w:val="24"/>
          <w:szCs w:val="24"/>
        </w:rPr>
        <w:t>Ocena i wybór najkorzystniejszej oferty następuje w części niejawnej konkursu.</w:t>
      </w:r>
    </w:p>
    <w:p w:rsidR="00FC7571" w:rsidRDefault="00FC7571">
      <w:pPr>
        <w:pStyle w:val="Standard"/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</w:pPr>
      <w:r>
        <w:rPr>
          <w:sz w:val="24"/>
          <w:szCs w:val="24"/>
        </w:rPr>
        <w:t>Członek komisji konkursowej podlega wyłączeniu od udziału w pracach komisji, gdy oferentem jest:</w:t>
      </w:r>
    </w:p>
    <w:p w:rsidR="00FC7571" w:rsidRDefault="00FC7571">
      <w:pPr>
        <w:numPr>
          <w:ilvl w:val="1"/>
          <w:numId w:val="13"/>
        </w:numPr>
        <w:tabs>
          <w:tab w:val="left" w:pos="709"/>
        </w:tabs>
        <w:spacing w:after="120"/>
        <w:ind w:left="709" w:hanging="283"/>
      </w:pPr>
      <w:r>
        <w:rPr>
          <w:sz w:val="24"/>
          <w:szCs w:val="24"/>
        </w:rPr>
        <w:t>jego małżonek oraz krewny i powinowaty do drugiego stopnia,</w:t>
      </w:r>
    </w:p>
    <w:p w:rsidR="00FC7571" w:rsidRDefault="00FC7571">
      <w:pPr>
        <w:numPr>
          <w:ilvl w:val="1"/>
          <w:numId w:val="13"/>
        </w:numPr>
        <w:tabs>
          <w:tab w:val="left" w:pos="709"/>
        </w:tabs>
        <w:spacing w:after="120"/>
        <w:ind w:left="709" w:hanging="283"/>
      </w:pPr>
      <w:r>
        <w:rPr>
          <w:sz w:val="24"/>
          <w:szCs w:val="24"/>
        </w:rPr>
        <w:t>osoba związana z nim z tytułu przysposobienia, opieki lub kurateli,</w:t>
      </w:r>
    </w:p>
    <w:p w:rsidR="00FC7571" w:rsidRDefault="00FC7571">
      <w:pPr>
        <w:numPr>
          <w:ilvl w:val="1"/>
          <w:numId w:val="13"/>
        </w:numPr>
        <w:tabs>
          <w:tab w:val="left" w:pos="709"/>
        </w:tabs>
        <w:spacing w:after="120"/>
        <w:ind w:left="709" w:hanging="283"/>
      </w:pPr>
      <w:r>
        <w:rPr>
          <w:sz w:val="24"/>
          <w:szCs w:val="24"/>
        </w:rPr>
        <w:t>osoba pozostająca wobec niego w stosunku nadrzędności służbowej,</w:t>
      </w:r>
    </w:p>
    <w:p w:rsidR="00FC7571" w:rsidRDefault="00FC7571">
      <w:pPr>
        <w:numPr>
          <w:ilvl w:val="1"/>
          <w:numId w:val="13"/>
        </w:numPr>
        <w:tabs>
          <w:tab w:val="left" w:pos="709"/>
        </w:tabs>
        <w:spacing w:after="120"/>
        <w:ind w:left="709" w:hanging="283"/>
      </w:pPr>
      <w:r>
        <w:rPr>
          <w:sz w:val="24"/>
          <w:szCs w:val="24"/>
        </w:rPr>
        <w:lastRenderedPageBreak/>
        <w:t>osoba, której małżonek, krewny lub powinowaty do drugiego stopnia albo osoba związana z nią z tytułu przysposobienia, opieki lub kurateli pozostaje wobec niego w stosunku nadrzędności służbowej.</w:t>
      </w:r>
    </w:p>
    <w:p w:rsidR="00FC7571" w:rsidRPr="000622ED" w:rsidRDefault="00FC7571" w:rsidP="000622ED">
      <w:pPr>
        <w:pStyle w:val="Standard"/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</w:pPr>
      <w:r>
        <w:rPr>
          <w:sz w:val="24"/>
          <w:szCs w:val="24"/>
        </w:rPr>
        <w:t xml:space="preserve">Dyrektor Udzielającego zamówienia w sytuacji, o której mowa w ust. 5, </w:t>
      </w:r>
      <w:r>
        <w:rPr>
          <w:color w:val="000000"/>
          <w:spacing w:val="1"/>
          <w:sz w:val="24"/>
          <w:szCs w:val="24"/>
        </w:rPr>
        <w:t xml:space="preserve">dokonuje wyłączenia i </w:t>
      </w:r>
      <w:r>
        <w:rPr>
          <w:sz w:val="24"/>
          <w:szCs w:val="24"/>
        </w:rPr>
        <w:t>powołuje nowego członka komisji konkursowej.</w:t>
      </w:r>
    </w:p>
    <w:p w:rsidR="00FC7571" w:rsidRDefault="00FC7571">
      <w:pPr>
        <w:pStyle w:val="Standard"/>
        <w:spacing w:after="120"/>
        <w:jc w:val="center"/>
      </w:pPr>
      <w:r>
        <w:rPr>
          <w:b/>
          <w:sz w:val="24"/>
          <w:szCs w:val="24"/>
        </w:rPr>
        <w:t>§ 10</w:t>
      </w:r>
    </w:p>
    <w:p w:rsidR="00FC7571" w:rsidRDefault="00FC7571">
      <w:pPr>
        <w:pStyle w:val="Standard"/>
        <w:spacing w:after="120"/>
        <w:jc w:val="both"/>
      </w:pPr>
      <w:r>
        <w:rPr>
          <w:sz w:val="24"/>
          <w:szCs w:val="24"/>
        </w:rPr>
        <w:t>Komisja, przystępując do rozstrzygnięcia ofert, dokonuje kolejno następujących czynności:</w:t>
      </w:r>
    </w:p>
    <w:p w:rsidR="00FC7571" w:rsidRDefault="00FC7571" w:rsidP="0052261F">
      <w:pPr>
        <w:pStyle w:val="Standard"/>
        <w:numPr>
          <w:ilvl w:val="0"/>
          <w:numId w:val="35"/>
        </w:numPr>
        <w:tabs>
          <w:tab w:val="left" w:pos="426"/>
        </w:tabs>
        <w:spacing w:after="120"/>
        <w:jc w:val="both"/>
      </w:pPr>
      <w:r>
        <w:rPr>
          <w:sz w:val="24"/>
          <w:szCs w:val="24"/>
        </w:rPr>
        <w:t>Stwierdza prawidłowość Ogłoszenia o konkursie oraz liczbę otrzymanych ofert.</w:t>
      </w:r>
    </w:p>
    <w:p w:rsidR="00FC7571" w:rsidRDefault="00FC7571" w:rsidP="0052261F">
      <w:pPr>
        <w:widowControl w:val="0"/>
        <w:numPr>
          <w:ilvl w:val="0"/>
          <w:numId w:val="35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Sprawdza ważność ofert pod względem zabezpieczenia i otwiera koperty z ofertami. Otwarcie ofert jest jawne i następuje w miejscu i terminie wskazanym w Ogłoszeniu </w:t>
      </w:r>
      <w:r>
        <w:rPr>
          <w:sz w:val="24"/>
          <w:szCs w:val="24"/>
        </w:rPr>
        <w:br/>
        <w:t>o konkursie.</w:t>
      </w:r>
    </w:p>
    <w:p w:rsidR="00FC7571" w:rsidRDefault="00FC7571" w:rsidP="0052261F">
      <w:pPr>
        <w:widowControl w:val="0"/>
        <w:numPr>
          <w:ilvl w:val="0"/>
          <w:numId w:val="35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>Podczas otwierania kopert z ofertami, Oferenci mogą być obecni oraz mogą składać wyjaśnienia i oświadczenia do protokołu.</w:t>
      </w:r>
    </w:p>
    <w:p w:rsidR="00FC7571" w:rsidRDefault="00FC7571" w:rsidP="0052261F">
      <w:pPr>
        <w:widowControl w:val="0"/>
        <w:numPr>
          <w:ilvl w:val="0"/>
          <w:numId w:val="35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>Ustala, które z ofert spełniają wymogi formalne określone w Szczegółowych Warunkach Konkursu Ofert.</w:t>
      </w:r>
    </w:p>
    <w:p w:rsidR="00FC7571" w:rsidRDefault="00FC7571" w:rsidP="0052261F">
      <w:pPr>
        <w:widowControl w:val="0"/>
        <w:numPr>
          <w:ilvl w:val="0"/>
          <w:numId w:val="35"/>
        </w:numPr>
        <w:suppressAutoHyphens w:val="0"/>
        <w:autoSpaceDE w:val="0"/>
        <w:spacing w:after="80"/>
        <w:jc w:val="both"/>
      </w:pPr>
      <w:r>
        <w:rPr>
          <w:sz w:val="24"/>
          <w:szCs w:val="24"/>
        </w:rPr>
        <w:t xml:space="preserve">Odrzuca ofertę: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złożoną przez Oferenta po terminie;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zawierającą nieprawdziwe informacje;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jeżeli Oferent nie określił przedmiotu oferty lub nie podał proponowanej liczby lub ceny świadczeń zdrowotnych;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jeżeli zawiera rażąco niską cenę w stosunku do przedmiotu zamówienia;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jeżeli jest nieważna na podstawie odrębnych przepisów;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jeżeli Oferent złożył ofertę alternatywną; </w:t>
      </w:r>
    </w:p>
    <w:p w:rsidR="00FC7571" w:rsidRDefault="00FC7571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autoSpaceDE w:val="0"/>
        <w:spacing w:after="80"/>
        <w:ind w:left="709" w:hanging="425"/>
        <w:jc w:val="both"/>
      </w:pPr>
      <w:r>
        <w:rPr>
          <w:sz w:val="24"/>
          <w:szCs w:val="24"/>
        </w:rPr>
        <w:t xml:space="preserve">jeżeli Oferent lub oferta nie spełniają wymaganych warunków określonych </w:t>
      </w:r>
      <w:r>
        <w:rPr>
          <w:sz w:val="24"/>
          <w:szCs w:val="24"/>
        </w:rPr>
        <w:br/>
        <w:t>w przepisach prawa oraz warunków określonych przez Udzielającego zamówienia.</w:t>
      </w:r>
    </w:p>
    <w:p w:rsidR="00FC7571" w:rsidRDefault="00FC7571">
      <w:pPr>
        <w:widowControl w:val="0"/>
        <w:numPr>
          <w:ilvl w:val="0"/>
          <w:numId w:val="2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>
        <w:rPr>
          <w:sz w:val="24"/>
          <w:szCs w:val="24"/>
        </w:rPr>
        <w:br/>
        <w:t xml:space="preserve">w wyznaczonym terminie pod rygorem odrzucenia oferty.  </w:t>
      </w:r>
    </w:p>
    <w:p w:rsidR="00FC7571" w:rsidRDefault="00FC7571">
      <w:pPr>
        <w:widowControl w:val="0"/>
        <w:numPr>
          <w:ilvl w:val="0"/>
          <w:numId w:val="2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>Ogłasza obecnym Oferentom, które z ofert będą brały udział w konkursie, a które zostają odrzucone.</w:t>
      </w:r>
    </w:p>
    <w:p w:rsidR="00FC7571" w:rsidRDefault="00FC7571">
      <w:pPr>
        <w:widowControl w:val="0"/>
        <w:numPr>
          <w:ilvl w:val="0"/>
          <w:numId w:val="2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>Przyjmuje do protokołu wyjaśnienia i oświadczenia zgłoszone przez Oferentów.</w:t>
      </w:r>
    </w:p>
    <w:p w:rsidR="00FC7571" w:rsidRDefault="00FC7571">
      <w:pPr>
        <w:widowControl w:val="0"/>
        <w:numPr>
          <w:ilvl w:val="0"/>
          <w:numId w:val="2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W części niejawnej konkursu wybiera najkorzystniejszą ofertę lub nie przyjmuje żadnej </w:t>
      </w:r>
      <w:r>
        <w:rPr>
          <w:sz w:val="24"/>
          <w:szCs w:val="24"/>
        </w:rPr>
        <w:br/>
        <w:t>z ofert.</w:t>
      </w:r>
    </w:p>
    <w:p w:rsidR="00FC7571" w:rsidRDefault="00FC7571" w:rsidP="008F1FD5">
      <w:pPr>
        <w:widowControl w:val="0"/>
        <w:numPr>
          <w:ilvl w:val="0"/>
          <w:numId w:val="2"/>
        </w:numPr>
        <w:suppressAutoHyphens w:val="0"/>
        <w:autoSpaceDE w:val="0"/>
        <w:spacing w:after="120"/>
        <w:jc w:val="both"/>
      </w:pPr>
      <w:r w:rsidRPr="008F1FD5">
        <w:rPr>
          <w:sz w:val="24"/>
          <w:szCs w:val="24"/>
          <w:lang w:eastAsia="pl-PL"/>
        </w:rPr>
        <w:t xml:space="preserve">Komisja konkursowa dokonując wyboru najkorzystniejszej oferty bierze pod uwagę następujące kryteria: </w:t>
      </w:r>
    </w:p>
    <w:p w:rsidR="00FC7571" w:rsidRPr="0008413F" w:rsidRDefault="00FC7571" w:rsidP="0008413F">
      <w:pPr>
        <w:pStyle w:val="Tekstpodstawowy"/>
        <w:spacing w:after="120"/>
        <w:jc w:val="both"/>
        <w:rPr>
          <w:b/>
          <w:highlight w:val="yellow"/>
        </w:rPr>
      </w:pPr>
      <w:r w:rsidRPr="000622ED">
        <w:rPr>
          <w:szCs w:val="24"/>
          <w:lang w:eastAsia="pl-PL"/>
        </w:rPr>
        <w:t>1)</w:t>
      </w:r>
      <w:r>
        <w:rPr>
          <w:b/>
          <w:szCs w:val="24"/>
          <w:lang w:eastAsia="pl-PL"/>
        </w:rPr>
        <w:t xml:space="preserve"> cena – 100 % </w:t>
      </w:r>
      <w:r w:rsidR="00CC443D">
        <w:rPr>
          <w:b/>
          <w:szCs w:val="24"/>
          <w:lang w:eastAsia="pl-PL"/>
        </w:rPr>
        <w:t xml:space="preserve">- </w:t>
      </w:r>
      <w:r w:rsidR="003937C4" w:rsidRPr="003937C4">
        <w:rPr>
          <w:b/>
          <w:szCs w:val="24"/>
          <w:lang w:eastAsia="pl-PL"/>
        </w:rPr>
        <w:t xml:space="preserve">maksymalna </w:t>
      </w:r>
      <w:r w:rsidR="003937C4" w:rsidRPr="0008413F">
        <w:rPr>
          <w:b/>
        </w:rPr>
        <w:t xml:space="preserve">cena za osobodzień zaoferowana przez Przyjmującego zamówienie nie może przekraczać ceny ustalonej przez Narodowy Fundusz Zdrowia; </w:t>
      </w:r>
    </w:p>
    <w:p w:rsidR="00FC7571" w:rsidRDefault="00FC7571">
      <w:pPr>
        <w:pStyle w:val="Akapitzlist1"/>
        <w:spacing w:before="120"/>
        <w:ind w:left="0"/>
        <w:jc w:val="both"/>
      </w:pPr>
      <w:r>
        <w:t xml:space="preserve">Oferty, które spełnią wszystkie wymogi zawarte w Szczegółowych Warunkach Konkursu Ofert zostaną poddane ocenie. Udzielający zamówienia wybierze ofertę, która uzyskała największą ilość punktów. </w:t>
      </w:r>
    </w:p>
    <w:p w:rsidR="00FC7571" w:rsidRDefault="00352859" w:rsidP="000622ED">
      <w:pPr>
        <w:pStyle w:val="Akapitzlist1"/>
        <w:numPr>
          <w:ilvl w:val="0"/>
          <w:numId w:val="36"/>
        </w:numPr>
        <w:tabs>
          <w:tab w:val="left" w:pos="426"/>
        </w:tabs>
        <w:spacing w:before="120"/>
        <w:ind w:left="426" w:hanging="426"/>
        <w:jc w:val="both"/>
      </w:pPr>
      <w:r>
        <w:lastRenderedPageBreak/>
        <w:t>W części niejawnej komisja konkursowa przeprowadzi negocjacje z oferentami dotyczące c</w:t>
      </w:r>
      <w:r w:rsidR="0052261F">
        <w:t xml:space="preserve">eny udzielonego zamówienia, ustalenia harmonogramu udzielania świadczeń zdrowotnych w tym czasu oczekiwania na udzielanie świadczeń objętych konkursem ofert.  </w:t>
      </w:r>
    </w:p>
    <w:p w:rsidR="000622ED" w:rsidRPr="000622ED" w:rsidRDefault="000622ED" w:rsidP="000622ED">
      <w:pPr>
        <w:pStyle w:val="Akapitzlist1"/>
        <w:tabs>
          <w:tab w:val="left" w:pos="426"/>
        </w:tabs>
        <w:spacing w:before="120"/>
        <w:ind w:left="426"/>
        <w:jc w:val="both"/>
      </w:pPr>
    </w:p>
    <w:p w:rsidR="00FC7571" w:rsidRDefault="00FC7571">
      <w:pPr>
        <w:pStyle w:val="Standard"/>
        <w:spacing w:after="120"/>
        <w:jc w:val="center"/>
      </w:pPr>
      <w:r>
        <w:rPr>
          <w:b/>
          <w:sz w:val="24"/>
          <w:szCs w:val="24"/>
        </w:rPr>
        <w:t>§ 11</w:t>
      </w:r>
    </w:p>
    <w:p w:rsidR="00FC7571" w:rsidRDefault="00FC7571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spacing w:after="120"/>
        <w:ind w:left="426" w:hanging="426"/>
        <w:jc w:val="both"/>
      </w:pPr>
      <w:r>
        <w:rPr>
          <w:sz w:val="24"/>
          <w:szCs w:val="24"/>
        </w:rPr>
        <w:t xml:space="preserve">Dyrektor Udzielającego zamówienia unieważnia postępowanie konkursowe, gdy: </w:t>
      </w:r>
    </w:p>
    <w:p w:rsidR="00FC7571" w:rsidRDefault="00FC7571">
      <w:pPr>
        <w:numPr>
          <w:ilvl w:val="0"/>
          <w:numId w:val="18"/>
        </w:numPr>
        <w:spacing w:after="120"/>
        <w:ind w:hanging="294"/>
        <w:jc w:val="both"/>
      </w:pPr>
      <w:r>
        <w:rPr>
          <w:sz w:val="24"/>
          <w:szCs w:val="24"/>
        </w:rPr>
        <w:t xml:space="preserve">nie wpłynęła żadna oferta; </w:t>
      </w:r>
    </w:p>
    <w:p w:rsidR="00FC7571" w:rsidRDefault="00FC7571">
      <w:pPr>
        <w:numPr>
          <w:ilvl w:val="0"/>
          <w:numId w:val="18"/>
        </w:numPr>
        <w:spacing w:after="120"/>
        <w:ind w:hanging="294"/>
        <w:jc w:val="both"/>
      </w:pPr>
      <w:r>
        <w:rPr>
          <w:sz w:val="24"/>
          <w:szCs w:val="24"/>
        </w:rPr>
        <w:t xml:space="preserve">wpłynęła jedna oferta niepodlegająca odrzuceniu, z zastrzeżeniem ust. 2; </w:t>
      </w:r>
    </w:p>
    <w:p w:rsidR="00FC7571" w:rsidRDefault="00FC7571">
      <w:pPr>
        <w:numPr>
          <w:ilvl w:val="0"/>
          <w:numId w:val="18"/>
        </w:numPr>
        <w:spacing w:after="120"/>
        <w:ind w:hanging="294"/>
        <w:jc w:val="both"/>
      </w:pPr>
      <w:r>
        <w:rPr>
          <w:sz w:val="24"/>
          <w:szCs w:val="24"/>
        </w:rPr>
        <w:t xml:space="preserve">odrzucono wszystkie oferty; </w:t>
      </w:r>
    </w:p>
    <w:p w:rsidR="00FC7571" w:rsidRDefault="00FC7571">
      <w:pPr>
        <w:numPr>
          <w:ilvl w:val="0"/>
          <w:numId w:val="18"/>
        </w:numPr>
        <w:spacing w:after="120"/>
        <w:ind w:hanging="294"/>
        <w:jc w:val="both"/>
      </w:pPr>
      <w:r>
        <w:rPr>
          <w:sz w:val="24"/>
          <w:szCs w:val="24"/>
        </w:rPr>
        <w:t xml:space="preserve">nastąpiła istotna zmiana okoliczności powodująca, że prowadzenie postępowania lub zawarcie umowy nie leży w interesie Udzielającego zamówienia, czego nie można było wcześniej przewidzieć. </w:t>
      </w:r>
    </w:p>
    <w:p w:rsidR="00FC7571" w:rsidRDefault="00FC7571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 xml:space="preserve">Jeżeli w toku konkursu ofert wpłynęła tylko jedna oferta niepodlegająca odrzuceniu, komisja może przyjąć tę ofertę, gdy z okoliczności wynika, że na ogłoszony ponownie na tych samych warunkach konkurs ofert nie wpłynie więcej ofert.  </w:t>
      </w:r>
    </w:p>
    <w:p w:rsidR="00FC7571" w:rsidRDefault="00FC7571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>Konkurs umarza się, jeżeli postępowanie konkursowe nie zostanie zakończone wyłonieniem odpowiedniej oferty. W takim przypadku Udzielający zamówienia dokonuje niezwłocznie ponownego ogłoszenia konkursu ofert.</w:t>
      </w:r>
    </w:p>
    <w:p w:rsidR="00FC7571" w:rsidRDefault="00FC7571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  <w:lang w:eastAsia="pl-PL"/>
        </w:rPr>
        <w:t xml:space="preserve">Komisja konkursowa w części jawnej ogłasza obecnym Oferentom, które z ofert będą brały udział w konkursie, a które zostają odrzucone. </w:t>
      </w:r>
    </w:p>
    <w:p w:rsidR="00FC7571" w:rsidRDefault="00FC7571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  <w:lang w:eastAsia="pl-PL"/>
        </w:rPr>
        <w:t xml:space="preserve">Ocena i wybór najkorzystniejszej oferty następuje w części niejawnej konkursu. </w:t>
      </w:r>
    </w:p>
    <w:p w:rsidR="00FC7571" w:rsidRDefault="00FC7571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 xml:space="preserve">Z chwilą ogłoszenia rozstrzygnięcia postępowania konkursowego następuje jego zakończenie i komisja ulega rozwiązaniu.  </w:t>
      </w:r>
    </w:p>
    <w:p w:rsidR="00FC7571" w:rsidRPr="000622ED" w:rsidRDefault="00FC7571" w:rsidP="000622ED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>Udzielający zamówienia zaprosi w formie pisemnej lub telefonicznie wybranych Oferentów do podpisania umów.</w:t>
      </w:r>
    </w:p>
    <w:p w:rsidR="00FC7571" w:rsidRDefault="00FC7571">
      <w:pPr>
        <w:pStyle w:val="Standard"/>
        <w:spacing w:after="120"/>
        <w:jc w:val="center"/>
      </w:pPr>
      <w:r>
        <w:rPr>
          <w:b/>
          <w:sz w:val="24"/>
          <w:szCs w:val="24"/>
        </w:rPr>
        <w:t>§ 12</w:t>
      </w:r>
    </w:p>
    <w:p w:rsidR="00FC7571" w:rsidRDefault="00FC7571">
      <w:pPr>
        <w:pStyle w:val="Standard"/>
        <w:tabs>
          <w:tab w:val="left" w:pos="0"/>
        </w:tabs>
        <w:spacing w:after="120"/>
        <w:jc w:val="both"/>
      </w:pPr>
      <w:r>
        <w:rPr>
          <w:sz w:val="24"/>
          <w:szCs w:val="24"/>
        </w:rPr>
        <w:t xml:space="preserve">Z przebiegu konkursu Komisja konkursowa sporządza protokół, który powinien zawierać </w:t>
      </w:r>
      <w:r>
        <w:rPr>
          <w:sz w:val="24"/>
          <w:szCs w:val="24"/>
        </w:rPr>
        <w:br/>
        <w:t>w szczególności: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sz w:val="24"/>
          <w:szCs w:val="24"/>
        </w:rPr>
        <w:t>oznaczenie miejsca i czasu przeprowadzenia konkursu;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color w:val="000000"/>
          <w:spacing w:val="-3"/>
          <w:sz w:val="24"/>
          <w:szCs w:val="24"/>
        </w:rPr>
        <w:t>imiona i nazwiska członków komisji konkursowej;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color w:val="000000"/>
          <w:sz w:val="24"/>
          <w:szCs w:val="24"/>
        </w:rPr>
        <w:t>liczbę zgłoszonych ofert;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color w:val="000000"/>
          <w:spacing w:val="-2"/>
          <w:sz w:val="24"/>
          <w:szCs w:val="24"/>
        </w:rPr>
        <w:t>wskazanie ofert odpowiadających warunkom określonym w Szczegółowych Warunkach Konkursu Ofert;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>
        <w:rPr>
          <w:color w:val="000000"/>
          <w:spacing w:val="-2"/>
          <w:sz w:val="24"/>
          <w:szCs w:val="24"/>
        </w:rPr>
        <w:t>Szczegółowych Warunkach Konkursu Ofert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color w:val="000000"/>
          <w:spacing w:val="-3"/>
          <w:sz w:val="24"/>
          <w:szCs w:val="24"/>
        </w:rPr>
        <w:t>wyjaśnienia i oświadczenia Oferentów;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color w:val="000000"/>
          <w:spacing w:val="-3"/>
          <w:sz w:val="24"/>
          <w:szCs w:val="24"/>
        </w:rPr>
        <w:t>wskazanie najkorzystniejszych dla</w:t>
      </w:r>
      <w:r>
        <w:rPr>
          <w:sz w:val="24"/>
          <w:szCs w:val="24"/>
        </w:rPr>
        <w:t xml:space="preserve"> Udzielającego zamówienia</w:t>
      </w:r>
      <w:r>
        <w:rPr>
          <w:color w:val="000000"/>
          <w:spacing w:val="-3"/>
          <w:sz w:val="24"/>
          <w:szCs w:val="24"/>
        </w:rPr>
        <w:t xml:space="preserve"> ofert lub stwierdzenie, że żadna z ofert nie została przyjęta, wraz z uzasadnieniem;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sz w:val="24"/>
          <w:szCs w:val="24"/>
        </w:rPr>
        <w:t>ewentualne odrębne stanowisko członka komisji konkursowej;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sz w:val="24"/>
          <w:szCs w:val="24"/>
        </w:rPr>
        <w:t>wzmiankę o odczytaniu protokołu,</w:t>
      </w:r>
    </w:p>
    <w:p w:rsidR="00FC7571" w:rsidRDefault="00FC7571" w:rsidP="008F1FD5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before="5" w:after="120"/>
        <w:ind w:left="426" w:hanging="426"/>
        <w:jc w:val="both"/>
      </w:pPr>
      <w:r>
        <w:rPr>
          <w:sz w:val="24"/>
          <w:szCs w:val="24"/>
        </w:rPr>
        <w:t>podpisy członków komisji konkursowej.</w:t>
      </w:r>
    </w:p>
    <w:p w:rsidR="00FC7571" w:rsidRDefault="00FC7571">
      <w:pPr>
        <w:spacing w:after="120"/>
        <w:jc w:val="center"/>
        <w:rPr>
          <w:b/>
          <w:color w:val="000000"/>
          <w:spacing w:val="-7"/>
          <w:sz w:val="24"/>
          <w:szCs w:val="24"/>
        </w:rPr>
      </w:pP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ŚRODKI ODWOŁAWCZE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13</w:t>
      </w:r>
    </w:p>
    <w:p w:rsidR="00FC7571" w:rsidRPr="0062551C" w:rsidRDefault="00FC7571" w:rsidP="0062551C">
      <w:pPr>
        <w:spacing w:after="120"/>
        <w:jc w:val="both"/>
      </w:pPr>
      <w:r>
        <w:rPr>
          <w:sz w:val="24"/>
          <w:szCs w:val="24"/>
        </w:rPr>
        <w:t>Udzielającemu zamówienia przysługuje prawo wyboru oferty, możliwość odwołania konkursu w całości lub w części, a także prawo do przesunięcia terminu składania ofert.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14</w:t>
      </w:r>
    </w:p>
    <w:p w:rsidR="00FC7571" w:rsidRPr="00C028BC" w:rsidRDefault="00FC7571" w:rsidP="00C028BC">
      <w:pPr>
        <w:numPr>
          <w:ilvl w:val="3"/>
          <w:numId w:val="5"/>
        </w:numPr>
        <w:spacing w:after="120"/>
        <w:ind w:left="426" w:hanging="426"/>
        <w:jc w:val="both"/>
      </w:pPr>
      <w:r>
        <w:rPr>
          <w:sz w:val="24"/>
          <w:szCs w:val="24"/>
        </w:rPr>
        <w:t xml:space="preserve">    Oferentom, których interes prawny doznał uszczerbku w wyniku naruszenia przez Udzielającego zamówienia zasad przeprowadzania postępowania w sprawie zawarcia umowy o udzielanie świadczeń objętych niniejszym konkursem, przysługują środki odwoławcze określone w § 15 oraz w § 16.  </w:t>
      </w:r>
    </w:p>
    <w:p w:rsidR="00FC7571" w:rsidRDefault="00FC7571">
      <w:pPr>
        <w:numPr>
          <w:ilvl w:val="3"/>
          <w:numId w:val="5"/>
        </w:numPr>
        <w:spacing w:after="120"/>
        <w:ind w:left="426" w:hanging="426"/>
        <w:jc w:val="both"/>
      </w:pPr>
      <w:r>
        <w:rPr>
          <w:sz w:val="24"/>
          <w:szCs w:val="24"/>
        </w:rPr>
        <w:t xml:space="preserve">    Środki odwoławcze nie przysługują na:  </w:t>
      </w:r>
    </w:p>
    <w:p w:rsidR="00FC7571" w:rsidRDefault="00FC7571">
      <w:pPr>
        <w:numPr>
          <w:ilvl w:val="0"/>
          <w:numId w:val="8"/>
        </w:numPr>
        <w:spacing w:after="120"/>
        <w:ind w:firstLine="29"/>
        <w:jc w:val="both"/>
      </w:pPr>
      <w:r>
        <w:rPr>
          <w:sz w:val="24"/>
          <w:szCs w:val="24"/>
        </w:rPr>
        <w:t xml:space="preserve">niedokonanie wyboru Oferenta przez komisje konkursową;  </w:t>
      </w:r>
    </w:p>
    <w:p w:rsidR="00FC7571" w:rsidRPr="001C2DCD" w:rsidRDefault="00FC7571" w:rsidP="001C2DCD">
      <w:pPr>
        <w:numPr>
          <w:ilvl w:val="0"/>
          <w:numId w:val="8"/>
        </w:numPr>
        <w:spacing w:after="120"/>
        <w:ind w:firstLine="29"/>
        <w:jc w:val="both"/>
      </w:pPr>
      <w:r>
        <w:rPr>
          <w:sz w:val="24"/>
          <w:szCs w:val="24"/>
        </w:rPr>
        <w:t>unieważnienie postępowania konkursowego przez Dyrektora Udzielającego zamówienia.</w:t>
      </w:r>
    </w:p>
    <w:p w:rsidR="00FC7571" w:rsidRDefault="00FC7571">
      <w:pPr>
        <w:widowControl w:val="0"/>
        <w:suppressAutoHyphens w:val="0"/>
        <w:autoSpaceDE w:val="0"/>
        <w:spacing w:after="120"/>
        <w:jc w:val="center"/>
      </w:pPr>
      <w:r>
        <w:rPr>
          <w:b/>
          <w:sz w:val="24"/>
          <w:szCs w:val="24"/>
        </w:rPr>
        <w:t>§ 15</w:t>
      </w:r>
    </w:p>
    <w:p w:rsidR="00FC7571" w:rsidRDefault="00FC7571" w:rsidP="00E00FAE">
      <w:pPr>
        <w:widowControl w:val="0"/>
        <w:numPr>
          <w:ilvl w:val="0"/>
          <w:numId w:val="7"/>
        </w:numPr>
        <w:tabs>
          <w:tab w:val="clear" w:pos="540"/>
          <w:tab w:val="num" w:pos="426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 xml:space="preserve">W toku postępowania konkursowego Oferent ma prawo złożyć do komisji konkursowej umotywowany </w:t>
      </w:r>
      <w:r>
        <w:rPr>
          <w:b/>
          <w:sz w:val="24"/>
          <w:szCs w:val="24"/>
        </w:rPr>
        <w:t>protest</w:t>
      </w:r>
      <w:r>
        <w:rPr>
          <w:sz w:val="24"/>
          <w:szCs w:val="24"/>
        </w:rPr>
        <w:t xml:space="preserve"> w terminie 7 dni roboczych od dnia dokonania zaskarżonej czynności.</w:t>
      </w:r>
    </w:p>
    <w:p w:rsidR="000951B2" w:rsidRDefault="00FC7571" w:rsidP="0009722B">
      <w:pPr>
        <w:widowControl w:val="0"/>
        <w:numPr>
          <w:ilvl w:val="0"/>
          <w:numId w:val="7"/>
        </w:numPr>
        <w:tabs>
          <w:tab w:val="clear" w:pos="540"/>
          <w:tab w:val="num" w:pos="426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FC7571" w:rsidRDefault="00FC7571" w:rsidP="000951B2">
      <w:pPr>
        <w:widowControl w:val="0"/>
        <w:numPr>
          <w:ilvl w:val="0"/>
          <w:numId w:val="7"/>
        </w:numPr>
        <w:tabs>
          <w:tab w:val="clear" w:pos="540"/>
          <w:tab w:val="num" w:pos="426"/>
        </w:tabs>
        <w:suppressAutoHyphens w:val="0"/>
        <w:autoSpaceDE w:val="0"/>
        <w:spacing w:after="120"/>
        <w:ind w:left="360"/>
        <w:jc w:val="both"/>
      </w:pPr>
      <w:r w:rsidRPr="000951B2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FC7571" w:rsidRDefault="00FC7571" w:rsidP="000951B2">
      <w:pPr>
        <w:widowControl w:val="0"/>
        <w:numPr>
          <w:ilvl w:val="0"/>
          <w:numId w:val="7"/>
        </w:numPr>
        <w:tabs>
          <w:tab w:val="clear" w:pos="540"/>
          <w:tab w:val="num" w:pos="426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Protest złożony po terminie nie podlega rozpatrzeniu.</w:t>
      </w:r>
    </w:p>
    <w:p w:rsidR="000622ED" w:rsidRPr="0062551C" w:rsidRDefault="00FC7571" w:rsidP="0062551C">
      <w:pPr>
        <w:widowControl w:val="0"/>
        <w:numPr>
          <w:ilvl w:val="0"/>
          <w:numId w:val="7"/>
        </w:numPr>
        <w:tabs>
          <w:tab w:val="clear" w:pos="540"/>
          <w:tab w:val="num" w:pos="426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W przypadku uwzględnienia protestu komisja konkursowa powtarza zaskarżoną czynność.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16</w:t>
      </w:r>
    </w:p>
    <w:p w:rsidR="00FC7571" w:rsidRDefault="00FC7571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 xml:space="preserve">Oferent biorący udział w postępowaniu konkursowym może wnieść do Dyrektora Udzielającego zamówienia, w terminie 7 dni od dnia ogłoszenia o rozstrzygnięciu postępowania, </w:t>
      </w:r>
      <w:r>
        <w:rPr>
          <w:b/>
          <w:sz w:val="24"/>
          <w:szCs w:val="24"/>
        </w:rPr>
        <w:t>odwołanie</w:t>
      </w:r>
      <w:r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C7571" w:rsidRDefault="00FC7571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>Dyrektor Udzielającego zamówienia rozpatruje odwołanie w terminie 7 dni od dnia jego otrzymania.</w:t>
      </w:r>
    </w:p>
    <w:p w:rsidR="00FC7571" w:rsidRDefault="00FC7571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>Wniesienie odwołania wstrzymuje zawarcie umowy o udzielanie świadczeń objętych niniejszym konkursem do czasu jego rozpatrzenia.</w:t>
      </w:r>
    </w:p>
    <w:p w:rsidR="00FC7571" w:rsidRDefault="00FC7571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>Po rozpatrzeniu odwołania Dyrektor Udzielającego zamówienia uwzględnia lub oddala odwołanie.</w:t>
      </w:r>
    </w:p>
    <w:p w:rsidR="00FC7571" w:rsidRPr="0062551C" w:rsidRDefault="00FC7571" w:rsidP="0062551C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</w:pPr>
      <w:r>
        <w:rPr>
          <w:sz w:val="24"/>
          <w:szCs w:val="24"/>
        </w:rPr>
        <w:t>W przypadku uwzględnienia odwołania Udzielający zamówienia powtarza czynność, której wadliwość stwierdził rozpatrując odwołanie lub ogłasza nowy konkurs ofert.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ZAWARCIE UMOWY</w:t>
      </w:r>
    </w:p>
    <w:p w:rsidR="00FC7571" w:rsidRPr="008F1FD5" w:rsidRDefault="00FC7571">
      <w:pPr>
        <w:spacing w:after="120"/>
        <w:jc w:val="center"/>
        <w:rPr>
          <w:sz w:val="24"/>
          <w:szCs w:val="24"/>
        </w:rPr>
      </w:pPr>
      <w:r w:rsidRPr="008F1FD5">
        <w:rPr>
          <w:b/>
          <w:sz w:val="24"/>
          <w:szCs w:val="24"/>
        </w:rPr>
        <w:t>§ 17</w:t>
      </w:r>
    </w:p>
    <w:p w:rsidR="008F1FD5" w:rsidRPr="007D03EB" w:rsidRDefault="008F1FD5">
      <w:pPr>
        <w:widowControl w:val="0"/>
        <w:numPr>
          <w:ilvl w:val="0"/>
          <w:numId w:val="17"/>
        </w:numPr>
        <w:suppressAutoHyphens w:val="0"/>
        <w:autoSpaceDE w:val="0"/>
        <w:spacing w:after="120"/>
        <w:ind w:left="426" w:hanging="426"/>
        <w:jc w:val="both"/>
        <w:rPr>
          <w:sz w:val="24"/>
          <w:szCs w:val="24"/>
        </w:rPr>
      </w:pPr>
      <w:r w:rsidRPr="007D03EB">
        <w:rPr>
          <w:sz w:val="24"/>
          <w:szCs w:val="24"/>
        </w:rPr>
        <w:t>Udzielający zamówienia zastrzega sobie prawo do zawarcia dowolnej liczby umów</w:t>
      </w:r>
    </w:p>
    <w:p w:rsidR="00FC7571" w:rsidRDefault="00FC7571">
      <w:pPr>
        <w:widowControl w:val="0"/>
        <w:numPr>
          <w:ilvl w:val="0"/>
          <w:numId w:val="17"/>
        </w:numPr>
        <w:suppressAutoHyphens w:val="0"/>
        <w:autoSpaceDE w:val="0"/>
        <w:spacing w:after="120"/>
        <w:ind w:left="426" w:hanging="426"/>
        <w:jc w:val="both"/>
      </w:pPr>
      <w:r>
        <w:rPr>
          <w:sz w:val="24"/>
          <w:szCs w:val="24"/>
        </w:rPr>
        <w:lastRenderedPageBreak/>
        <w:t>Udzielający zamówienia zawrze umowy z Oferentem, którego ofertę wybrano w konkursie ofert, w terminie 7 dni od dnia rozstrzygnięcia konkursu ofert.</w:t>
      </w:r>
    </w:p>
    <w:p w:rsidR="00FC7571" w:rsidRPr="00A40446" w:rsidRDefault="00FC7571">
      <w:pPr>
        <w:widowControl w:val="0"/>
        <w:numPr>
          <w:ilvl w:val="0"/>
          <w:numId w:val="17"/>
        </w:numPr>
        <w:suppressAutoHyphens w:val="0"/>
        <w:autoSpaceDE w:val="0"/>
        <w:spacing w:after="120"/>
        <w:ind w:left="426" w:hanging="426"/>
        <w:jc w:val="both"/>
      </w:pPr>
      <w:r>
        <w:rPr>
          <w:sz w:val="24"/>
          <w:szCs w:val="24"/>
        </w:rPr>
        <w:t>Jeżeli Oferent, który wygrał konkurs uchyli się od zawarcia umowy, Udzielający zamówienia wybierze najkorzystniejszą spośród pozostałych ofert uznanych za ważne.</w:t>
      </w:r>
    </w:p>
    <w:p w:rsidR="00FC7571" w:rsidRPr="00A40446" w:rsidRDefault="00A40446" w:rsidP="00A40446">
      <w:pPr>
        <w:widowControl w:val="0"/>
        <w:numPr>
          <w:ilvl w:val="0"/>
          <w:numId w:val="17"/>
        </w:numPr>
        <w:suppressAutoHyphens w:val="0"/>
        <w:autoSpaceDE w:val="0"/>
        <w:spacing w:after="120"/>
        <w:ind w:left="426" w:hanging="426"/>
        <w:jc w:val="both"/>
      </w:pPr>
      <w:r>
        <w:rPr>
          <w:sz w:val="24"/>
          <w:szCs w:val="24"/>
        </w:rPr>
        <w:t>W przypadku potrzeby zawarcia Oferent zobowiązuje się zawrzeć z Udzielającym umowę powierzenia danych osobowych, której wzór stanowi załącznik nr 4.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POSTANOWIENIA KOŃCOWE</w:t>
      </w:r>
    </w:p>
    <w:p w:rsidR="00FC7571" w:rsidRDefault="00FC7571">
      <w:pPr>
        <w:spacing w:after="120"/>
        <w:jc w:val="center"/>
      </w:pPr>
      <w:r>
        <w:rPr>
          <w:b/>
          <w:sz w:val="24"/>
          <w:szCs w:val="24"/>
        </w:rPr>
        <w:t>§ 18</w:t>
      </w:r>
    </w:p>
    <w:p w:rsidR="00FC7571" w:rsidRDefault="00FC7571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Dokumenty dotyczące postępowania konkursowego przechowywane są w siedzibie Udzielającego zamówienia.</w:t>
      </w:r>
    </w:p>
    <w:p w:rsidR="00FC7571" w:rsidRDefault="00FC7571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spacing w:after="120"/>
        <w:ind w:left="360"/>
        <w:jc w:val="both"/>
      </w:pPr>
      <w:r>
        <w:rPr>
          <w:sz w:val="24"/>
          <w:szCs w:val="24"/>
        </w:rPr>
        <w:t>W sprawach nie uregulowanych w niniejszych Szczegółowych Warunkach Konkursu Ofert mają odpowiednie zastosowanie przepisy:</w:t>
      </w:r>
    </w:p>
    <w:p w:rsidR="00FC7571" w:rsidRDefault="00FC7571">
      <w:pPr>
        <w:widowControl w:val="0"/>
        <w:suppressAutoHyphens w:val="0"/>
        <w:autoSpaceDE w:val="0"/>
        <w:spacing w:after="120"/>
        <w:jc w:val="both"/>
        <w:rPr>
          <w:sz w:val="6"/>
          <w:szCs w:val="6"/>
        </w:rPr>
      </w:pPr>
    </w:p>
    <w:p w:rsidR="00FC7571" w:rsidRDefault="00FC7571">
      <w:pPr>
        <w:widowControl w:val="0"/>
        <w:numPr>
          <w:ilvl w:val="0"/>
          <w:numId w:val="10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ustawy </w:t>
      </w:r>
      <w:r>
        <w:rPr>
          <w:bCs/>
          <w:sz w:val="24"/>
          <w:szCs w:val="24"/>
        </w:rPr>
        <w:t>z dnia 15 kwietnia 2011 r.</w:t>
      </w:r>
      <w:r>
        <w:rPr>
          <w:sz w:val="24"/>
          <w:szCs w:val="24"/>
        </w:rPr>
        <w:t xml:space="preserve"> o działalności leczniczej (tj.: </w:t>
      </w:r>
      <w:r w:rsidR="00162611">
        <w:rPr>
          <w:sz w:val="24"/>
          <w:szCs w:val="24"/>
        </w:rPr>
        <w:t xml:space="preserve">Dz. U. z 2018 r., poz. 2190 z późn. </w:t>
      </w:r>
      <w:proofErr w:type="spellStart"/>
      <w:r w:rsidR="00162611">
        <w:rPr>
          <w:sz w:val="24"/>
          <w:szCs w:val="24"/>
        </w:rPr>
        <w:t>zm</w:t>
      </w:r>
      <w:proofErr w:type="spellEnd"/>
      <w:r w:rsidR="00162611" w:rsidDel="001626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FC7571" w:rsidRDefault="00FC7571">
      <w:pPr>
        <w:numPr>
          <w:ilvl w:val="0"/>
          <w:numId w:val="10"/>
        </w:numPr>
        <w:tabs>
          <w:tab w:val="left" w:pos="1080"/>
        </w:tabs>
        <w:spacing w:after="120"/>
        <w:jc w:val="both"/>
      </w:pPr>
      <w:r>
        <w:rPr>
          <w:sz w:val="24"/>
          <w:szCs w:val="24"/>
        </w:rPr>
        <w:t xml:space="preserve">art. 31 d, art. 137 ust. 2 ustawy z dnia 27 sierpnia 2004 r. </w:t>
      </w:r>
      <w:r>
        <w:rPr>
          <w:bCs/>
          <w:sz w:val="24"/>
          <w:szCs w:val="24"/>
        </w:rPr>
        <w:t xml:space="preserve">o świadczeniach opieki zdrowotnej finansowanych ze środków publicznych (tj.: </w:t>
      </w:r>
      <w:r w:rsidR="00162611">
        <w:rPr>
          <w:bCs/>
          <w:sz w:val="24"/>
          <w:szCs w:val="24"/>
        </w:rPr>
        <w:t xml:space="preserve">Dz. U. z 2018 r., poz. 1510 z późn. </w:t>
      </w:r>
      <w:proofErr w:type="spellStart"/>
      <w:r w:rsidR="00162611">
        <w:rPr>
          <w:bCs/>
          <w:sz w:val="24"/>
          <w:szCs w:val="24"/>
        </w:rPr>
        <w:t>zm</w:t>
      </w:r>
      <w:proofErr w:type="spellEnd"/>
      <w:r w:rsidR="00162611" w:rsidDel="001626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;</w:t>
      </w:r>
    </w:p>
    <w:p w:rsidR="00FC7571" w:rsidRDefault="00FC7571">
      <w:pPr>
        <w:widowControl w:val="0"/>
        <w:numPr>
          <w:ilvl w:val="0"/>
          <w:numId w:val="10"/>
        </w:numPr>
        <w:suppressAutoHyphens w:val="0"/>
        <w:autoSpaceDE w:val="0"/>
        <w:spacing w:after="120"/>
        <w:jc w:val="both"/>
      </w:pPr>
      <w:r>
        <w:rPr>
          <w:sz w:val="24"/>
          <w:szCs w:val="24"/>
        </w:rPr>
        <w:t xml:space="preserve">ustawy z dnia 23 kwietnia 1964 r. Kodeks cywilny (tj.: </w:t>
      </w:r>
      <w:r w:rsidR="00162611">
        <w:rPr>
          <w:sz w:val="24"/>
          <w:szCs w:val="24"/>
        </w:rPr>
        <w:t xml:space="preserve">Dz. U. z 2019 r., poz. 1145z późn. </w:t>
      </w:r>
      <w:proofErr w:type="spellStart"/>
      <w:r w:rsidR="00162611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br/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FC7571" w:rsidRDefault="00FC7571">
      <w:pPr>
        <w:widowControl w:val="0"/>
        <w:suppressAutoHyphens w:val="0"/>
        <w:autoSpaceDE w:val="0"/>
        <w:ind w:left="6732" w:firstLine="348"/>
        <w:jc w:val="both"/>
        <w:rPr>
          <w:color w:val="FF0000"/>
          <w:sz w:val="24"/>
          <w:szCs w:val="24"/>
        </w:rPr>
      </w:pPr>
    </w:p>
    <w:p w:rsidR="00FC7571" w:rsidRDefault="00FC7571">
      <w:pPr>
        <w:widowControl w:val="0"/>
        <w:suppressAutoHyphens w:val="0"/>
        <w:autoSpaceDE w:val="0"/>
        <w:ind w:left="5316" w:firstLine="348"/>
        <w:jc w:val="both"/>
        <w:rPr>
          <w:color w:val="FF0000"/>
          <w:sz w:val="24"/>
          <w:szCs w:val="24"/>
        </w:rPr>
      </w:pPr>
    </w:p>
    <w:p w:rsidR="00FC7571" w:rsidRDefault="00FC7571">
      <w:pPr>
        <w:widowControl w:val="0"/>
        <w:suppressAutoHyphens w:val="0"/>
        <w:autoSpaceDE w:val="0"/>
        <w:ind w:left="6732" w:firstLine="348"/>
        <w:jc w:val="both"/>
        <w:rPr>
          <w:color w:val="FF0000"/>
          <w:sz w:val="24"/>
          <w:szCs w:val="24"/>
        </w:rPr>
      </w:pPr>
    </w:p>
    <w:p w:rsidR="00FC7571" w:rsidRDefault="00FC7571">
      <w:pPr>
        <w:widowControl w:val="0"/>
        <w:suppressAutoHyphens w:val="0"/>
        <w:autoSpaceDE w:val="0"/>
        <w:ind w:left="5664" w:firstLine="708"/>
        <w:jc w:val="both"/>
      </w:pPr>
      <w:r>
        <w:rPr>
          <w:sz w:val="24"/>
          <w:szCs w:val="24"/>
        </w:rPr>
        <w:t xml:space="preserve">            ZATWIERDZAM</w:t>
      </w:r>
    </w:p>
    <w:p w:rsidR="00FC7571" w:rsidRDefault="00FC7571">
      <w:pPr>
        <w:tabs>
          <w:tab w:val="left" w:pos="0"/>
        </w:tabs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7571" w:rsidRDefault="00FC7571">
      <w:pPr>
        <w:tabs>
          <w:tab w:val="left" w:pos="0"/>
        </w:tabs>
        <w:jc w:val="right"/>
        <w:rPr>
          <w:sz w:val="24"/>
        </w:rPr>
      </w:pPr>
    </w:p>
    <w:p w:rsidR="00FC7571" w:rsidRDefault="00FC7571">
      <w:pPr>
        <w:tabs>
          <w:tab w:val="left" w:pos="0"/>
        </w:tabs>
        <w:jc w:val="right"/>
        <w:rPr>
          <w:sz w:val="24"/>
        </w:rPr>
      </w:pPr>
    </w:p>
    <w:p w:rsidR="00FC7571" w:rsidRDefault="00FC7571">
      <w:pPr>
        <w:tabs>
          <w:tab w:val="left" w:pos="0"/>
        </w:tabs>
        <w:jc w:val="right"/>
        <w:rPr>
          <w:sz w:val="24"/>
        </w:rPr>
      </w:pPr>
    </w:p>
    <w:p w:rsidR="0008413F" w:rsidRDefault="00FC7571" w:rsidP="00D377E6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</w:p>
    <w:p w:rsidR="0008413F" w:rsidRDefault="0008413F" w:rsidP="00D377E6">
      <w:pPr>
        <w:tabs>
          <w:tab w:val="left" w:pos="0"/>
        </w:tabs>
        <w:jc w:val="right"/>
        <w:rPr>
          <w:sz w:val="24"/>
        </w:rPr>
      </w:pPr>
    </w:p>
    <w:p w:rsidR="0008413F" w:rsidRDefault="0008413F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D70299" w:rsidRDefault="00D70299" w:rsidP="00D377E6">
      <w:pPr>
        <w:tabs>
          <w:tab w:val="left" w:pos="0"/>
        </w:tabs>
        <w:jc w:val="right"/>
        <w:rPr>
          <w:sz w:val="24"/>
        </w:rPr>
      </w:pPr>
    </w:p>
    <w:p w:rsidR="00340CDD" w:rsidRDefault="00340CDD" w:rsidP="00D377E6">
      <w:pPr>
        <w:tabs>
          <w:tab w:val="left" w:pos="0"/>
        </w:tabs>
        <w:jc w:val="right"/>
        <w:rPr>
          <w:sz w:val="24"/>
        </w:rPr>
      </w:pPr>
    </w:p>
    <w:p w:rsidR="0008413F" w:rsidRDefault="0008413F" w:rsidP="00D377E6">
      <w:pPr>
        <w:tabs>
          <w:tab w:val="left" w:pos="0"/>
        </w:tabs>
        <w:jc w:val="right"/>
        <w:rPr>
          <w:sz w:val="24"/>
        </w:rPr>
      </w:pPr>
    </w:p>
    <w:p w:rsidR="0008413F" w:rsidRDefault="0008413F" w:rsidP="00D377E6">
      <w:pPr>
        <w:tabs>
          <w:tab w:val="left" w:pos="0"/>
        </w:tabs>
        <w:jc w:val="right"/>
        <w:rPr>
          <w:sz w:val="24"/>
        </w:rPr>
      </w:pPr>
    </w:p>
    <w:p w:rsidR="00FC7571" w:rsidRDefault="00FC7571" w:rsidP="00D377E6">
      <w:pPr>
        <w:tabs>
          <w:tab w:val="left" w:pos="0"/>
        </w:tabs>
        <w:jc w:val="right"/>
      </w:pPr>
      <w:r>
        <w:rPr>
          <w:b/>
          <w:i/>
          <w:sz w:val="24"/>
        </w:rPr>
        <w:lastRenderedPageBreak/>
        <w:t>Załącznik Nr 1</w:t>
      </w:r>
    </w:p>
    <w:p w:rsidR="00FC7571" w:rsidRDefault="00FC7571">
      <w:pPr>
        <w:tabs>
          <w:tab w:val="left" w:pos="0"/>
        </w:tabs>
        <w:jc w:val="center"/>
      </w:pPr>
      <w:r>
        <w:rPr>
          <w:b/>
          <w:shadow/>
          <w:sz w:val="32"/>
          <w:szCs w:val="32"/>
        </w:rPr>
        <w:t>FORMULARZ OFERTOWY</w:t>
      </w:r>
    </w:p>
    <w:p w:rsidR="00FC7571" w:rsidRDefault="00FC7571">
      <w:pPr>
        <w:tabs>
          <w:tab w:val="right" w:pos="284"/>
          <w:tab w:val="left" w:pos="408"/>
        </w:tabs>
        <w:jc w:val="both"/>
        <w:rPr>
          <w:sz w:val="24"/>
        </w:rPr>
      </w:pPr>
    </w:p>
    <w:p w:rsidR="00FC7571" w:rsidRDefault="00FC7571">
      <w:pPr>
        <w:jc w:val="both"/>
      </w:pPr>
      <w:r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</w:p>
    <w:p w:rsidR="00FC7571" w:rsidRDefault="00FC7571">
      <w:pPr>
        <w:pStyle w:val="Wysunicieobszarutekstu"/>
        <w:ind w:firstLine="0"/>
        <w:rPr>
          <w:sz w:val="22"/>
          <w:szCs w:val="22"/>
        </w:rPr>
      </w:pPr>
    </w:p>
    <w:p w:rsidR="00FC7571" w:rsidRDefault="00FC7571">
      <w:pPr>
        <w:pStyle w:val="Wysunicieobszarutekstu"/>
        <w:ind w:firstLine="0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C7571" w:rsidRDefault="00FC7571">
      <w:pPr>
        <w:pStyle w:val="Wysunicieobszarutekstu"/>
        <w:ind w:firstLine="0"/>
        <w:rPr>
          <w:b/>
          <w:sz w:val="22"/>
          <w:szCs w:val="22"/>
        </w:rPr>
      </w:pPr>
    </w:p>
    <w:p w:rsidR="00FC7571" w:rsidRDefault="00FC7571">
      <w:pPr>
        <w:pStyle w:val="Wysunicieobszarutekstu"/>
        <w:ind w:firstLine="0"/>
        <w:rPr>
          <w:b/>
          <w:sz w:val="8"/>
          <w:szCs w:val="8"/>
        </w:rPr>
      </w:pPr>
    </w:p>
    <w:p w:rsidR="00FC7571" w:rsidRDefault="00FC7571">
      <w:pPr>
        <w:pStyle w:val="Wysunicieobszarutekstu"/>
        <w:ind w:firstLine="0"/>
      </w:pPr>
      <w:r>
        <w:rPr>
          <w:b/>
          <w:sz w:val="22"/>
          <w:szCs w:val="22"/>
        </w:rPr>
        <w:t>DANE O OFERENCIE:</w:t>
      </w:r>
    </w:p>
    <w:p w:rsidR="00FC7571" w:rsidRDefault="00FC7571">
      <w:pPr>
        <w:tabs>
          <w:tab w:val="right" w:pos="674"/>
        </w:tabs>
        <w:jc w:val="both"/>
        <w:rPr>
          <w:b/>
          <w:sz w:val="24"/>
          <w:szCs w:val="22"/>
        </w:rPr>
      </w:pPr>
    </w:p>
    <w:p w:rsidR="00FC7571" w:rsidRDefault="00FC7571">
      <w:pPr>
        <w:tabs>
          <w:tab w:val="right" w:pos="674"/>
        </w:tabs>
        <w:jc w:val="both"/>
      </w:pPr>
      <w:r>
        <w:rPr>
          <w:sz w:val="24"/>
          <w:szCs w:val="24"/>
        </w:rPr>
        <w:t>Pełna nazwa Oferenta:</w:t>
      </w:r>
    </w:p>
    <w:p w:rsidR="00FC7571" w:rsidRDefault="00FC7571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C7571" w:rsidRDefault="00FC7571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7571" w:rsidRDefault="00FC7571">
      <w:pPr>
        <w:rPr>
          <w:sz w:val="24"/>
          <w:szCs w:val="24"/>
        </w:rPr>
      </w:pPr>
    </w:p>
    <w:p w:rsidR="00FC7571" w:rsidRDefault="00FC7571">
      <w:r>
        <w:rPr>
          <w:sz w:val="24"/>
          <w:szCs w:val="24"/>
        </w:rPr>
        <w:t>Siedziba Oferenta:</w:t>
      </w:r>
    </w:p>
    <w:p w:rsidR="00FC7571" w:rsidRDefault="00FC7571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C7571" w:rsidRDefault="00FC7571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7571" w:rsidRDefault="00FC7571">
      <w:pPr>
        <w:pStyle w:val="Standard"/>
        <w:rPr>
          <w:sz w:val="24"/>
          <w:szCs w:val="24"/>
        </w:rPr>
      </w:pPr>
    </w:p>
    <w:p w:rsidR="00FC7571" w:rsidRDefault="00FC7571">
      <w:pPr>
        <w:pStyle w:val="Standard"/>
      </w:pPr>
      <w:r>
        <w:rPr>
          <w:sz w:val="24"/>
          <w:szCs w:val="24"/>
        </w:rPr>
        <w:t>Telefon kontaktowy …………………………………</w:t>
      </w:r>
      <w:r>
        <w:rPr>
          <w:sz w:val="24"/>
          <w:szCs w:val="24"/>
        </w:rPr>
        <w:tab/>
        <w:t>fax ……………………………..</w:t>
      </w:r>
    </w:p>
    <w:p w:rsidR="00FC7571" w:rsidRDefault="00FC7571">
      <w:pPr>
        <w:pStyle w:val="Standard"/>
        <w:rPr>
          <w:sz w:val="24"/>
          <w:szCs w:val="24"/>
        </w:rPr>
      </w:pPr>
    </w:p>
    <w:p w:rsidR="00FC7571" w:rsidRDefault="00FC7571">
      <w:pPr>
        <w:pStyle w:val="Standard"/>
      </w:pPr>
      <w:r>
        <w:rPr>
          <w:sz w:val="24"/>
          <w:szCs w:val="24"/>
        </w:rPr>
        <w:t>NIP:  ........................................................</w:t>
      </w:r>
    </w:p>
    <w:p w:rsidR="00FC7571" w:rsidRDefault="00FC7571">
      <w:pPr>
        <w:pStyle w:val="Standard"/>
        <w:tabs>
          <w:tab w:val="right" w:pos="9069"/>
        </w:tabs>
        <w:rPr>
          <w:sz w:val="24"/>
          <w:szCs w:val="24"/>
        </w:rPr>
      </w:pPr>
    </w:p>
    <w:p w:rsidR="00FC7571" w:rsidRDefault="00FC7571">
      <w:pPr>
        <w:pStyle w:val="Standard"/>
        <w:tabs>
          <w:tab w:val="right" w:pos="9069"/>
        </w:tabs>
      </w:pPr>
      <w:r>
        <w:rPr>
          <w:sz w:val="24"/>
          <w:szCs w:val="24"/>
        </w:rPr>
        <w:t>REGON: .................................................</w:t>
      </w:r>
    </w:p>
    <w:p w:rsidR="00FC7571" w:rsidRDefault="00FC7571">
      <w:pPr>
        <w:pStyle w:val="Standard"/>
        <w:tabs>
          <w:tab w:val="right" w:pos="9069"/>
        </w:tabs>
        <w:rPr>
          <w:sz w:val="24"/>
          <w:szCs w:val="24"/>
        </w:rPr>
      </w:pPr>
    </w:p>
    <w:p w:rsidR="00FC7571" w:rsidRDefault="00FC7571">
      <w:pPr>
        <w:pStyle w:val="Standard"/>
        <w:tabs>
          <w:tab w:val="right" w:pos="9069"/>
        </w:tabs>
      </w:pPr>
      <w:r>
        <w:rPr>
          <w:sz w:val="24"/>
          <w:szCs w:val="24"/>
        </w:rPr>
        <w:t xml:space="preserve">Nr wpisu do właściwego rejestru oraz oznaczenie organu dokonującego wpis:  </w:t>
      </w:r>
    </w:p>
    <w:p w:rsidR="00FC7571" w:rsidRDefault="00FC7571">
      <w:pPr>
        <w:pStyle w:val="Standard"/>
        <w:tabs>
          <w:tab w:val="right" w:pos="9069"/>
        </w:tabs>
        <w:rPr>
          <w:sz w:val="24"/>
          <w:szCs w:val="24"/>
        </w:rPr>
      </w:pPr>
    </w:p>
    <w:p w:rsidR="00FC7571" w:rsidRDefault="00FC7571">
      <w:pPr>
        <w:pStyle w:val="Standard"/>
        <w:tabs>
          <w:tab w:val="right" w:pos="9069"/>
        </w:tabs>
      </w:pPr>
      <w:r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FC7571" w:rsidRDefault="00FC7571">
      <w:pPr>
        <w:pStyle w:val="Nagwek1"/>
        <w:tabs>
          <w:tab w:val="clear" w:pos="408"/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FC7571" w:rsidRDefault="00FC7571">
      <w:r>
        <w:rPr>
          <w:sz w:val="24"/>
          <w:szCs w:val="24"/>
        </w:rPr>
        <w:t>Nazwa banku Oferenta: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</w:t>
      </w:r>
    </w:p>
    <w:p w:rsidR="00FC7571" w:rsidRDefault="00FC7571">
      <w:pPr>
        <w:rPr>
          <w:sz w:val="24"/>
          <w:szCs w:val="24"/>
        </w:rPr>
      </w:pPr>
    </w:p>
    <w:p w:rsidR="00FC7571" w:rsidRDefault="00FC7571">
      <w:pPr>
        <w:pStyle w:val="Nagwek1"/>
        <w:tabs>
          <w:tab w:val="clear" w:pos="408"/>
          <w:tab w:val="left" w:pos="0"/>
        </w:tabs>
        <w:jc w:val="lef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nr konta bankowego Oferenta: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</w:t>
      </w:r>
    </w:p>
    <w:p w:rsidR="00FC7571" w:rsidRDefault="00FC7571">
      <w:pPr>
        <w:pStyle w:val="Nagwek1"/>
        <w:tabs>
          <w:tab w:val="clear" w:pos="408"/>
          <w:tab w:val="left" w:pos="43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C7571" w:rsidRDefault="00FC7571">
      <w:pPr>
        <w:rPr>
          <w:b/>
          <w:sz w:val="24"/>
          <w:szCs w:val="24"/>
        </w:rPr>
      </w:pPr>
    </w:p>
    <w:p w:rsidR="00FC7571" w:rsidRDefault="00FC7571">
      <w:pPr>
        <w:pStyle w:val="Standard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Oświadczam, że zapoznałem/ am się z treścią Ogłoszenia o konkursie ofert, Szczegółowymi warunkami konkursu ofert oraz projektem umowy i nie wnoszę do nich zastrzeżeń.</w:t>
      </w:r>
    </w:p>
    <w:p w:rsidR="00FC7571" w:rsidRDefault="00FC7571">
      <w:pPr>
        <w:pStyle w:val="Standard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Uważam się związany/a złożoną ofertą przez okres 30 dni.</w:t>
      </w:r>
    </w:p>
    <w:p w:rsidR="00FC7571" w:rsidRDefault="00FC7571">
      <w:pPr>
        <w:pStyle w:val="Standard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Do niniejszej oferty załączam wymagane w Szczegółowych Warunkach Konkursu Ofert dokumenty oraz oświadczenia, jako załączniki:</w:t>
      </w:r>
    </w:p>
    <w:p w:rsidR="00FC7571" w:rsidRDefault="00FC7571">
      <w:pPr>
        <w:pStyle w:val="Standard"/>
        <w:rPr>
          <w:sz w:val="24"/>
          <w:szCs w:val="24"/>
        </w:rPr>
      </w:pP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</w:t>
      </w: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>………………………………………………………………….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FC7571" w:rsidRDefault="00FC7571">
      <w:pPr>
        <w:pStyle w:val="Standard"/>
      </w:pPr>
      <w:r>
        <w:rPr>
          <w:sz w:val="22"/>
          <w:szCs w:val="22"/>
        </w:rPr>
        <w:t>…………………………………………..</w:t>
      </w:r>
    </w:p>
    <w:p w:rsidR="00FC7571" w:rsidRDefault="00FC7571">
      <w:pPr>
        <w:pStyle w:val="Standard"/>
      </w:pPr>
      <w:r>
        <w:rPr>
          <w:sz w:val="16"/>
          <w:szCs w:val="16"/>
        </w:rPr>
        <w:t xml:space="preserve">             miejscowość i data</w:t>
      </w:r>
    </w:p>
    <w:p w:rsidR="00FC7571" w:rsidRDefault="00FC7571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0"/>
          <w:szCs w:val="16"/>
        </w:rPr>
      </w:pPr>
    </w:p>
    <w:p w:rsidR="00C028BC" w:rsidRPr="00C028BC" w:rsidRDefault="00C028BC" w:rsidP="00C028BC"/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</w:pPr>
      <w:r>
        <w:rPr>
          <w:b/>
          <w:i/>
          <w:sz w:val="24"/>
        </w:rPr>
        <w:t xml:space="preserve">Załącznik Nr 2 </w:t>
      </w:r>
    </w:p>
    <w:p w:rsidR="00FC7571" w:rsidRDefault="00FC7571">
      <w:pPr>
        <w:jc w:val="center"/>
      </w:pPr>
      <w:r>
        <w:rPr>
          <w:b/>
          <w:i/>
          <w:sz w:val="24"/>
        </w:rPr>
        <w:br/>
      </w:r>
    </w:p>
    <w:p w:rsidR="00FC7571" w:rsidRDefault="00FC7571">
      <w:pPr>
        <w:jc w:val="center"/>
      </w:pPr>
      <w:r>
        <w:rPr>
          <w:b/>
          <w:shadow/>
          <w:sz w:val="32"/>
          <w:szCs w:val="32"/>
        </w:rPr>
        <w:t>WARUNKI UDZIELANIA ŚWIADCZEŃ ZDROWOTNYCH</w:t>
      </w: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ind w:left="390"/>
        <w:rPr>
          <w:b/>
          <w:sz w:val="24"/>
          <w:szCs w:val="28"/>
        </w:rPr>
      </w:pPr>
    </w:p>
    <w:p w:rsidR="00FC7571" w:rsidRDefault="00FC7571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  <w:jc w:val="both"/>
      </w:pPr>
      <w:r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</w:p>
    <w:p w:rsidR="00FC7571" w:rsidRDefault="00FC7571">
      <w:pPr>
        <w:pStyle w:val="Tekstpodstawowy"/>
        <w:ind w:left="360"/>
        <w:jc w:val="both"/>
      </w:pPr>
    </w:p>
    <w:p w:rsidR="00FC7571" w:rsidRDefault="00FC7571">
      <w:pPr>
        <w:pStyle w:val="Tekstpodstawowy"/>
        <w:jc w:val="both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rPr>
          <w:sz w:val="24"/>
        </w:rPr>
      </w:pPr>
    </w:p>
    <w:p w:rsidR="00FC7571" w:rsidRDefault="00FC7571">
      <w:pPr>
        <w:numPr>
          <w:ilvl w:val="0"/>
          <w:numId w:val="4"/>
        </w:numPr>
      </w:pPr>
      <w:r>
        <w:rPr>
          <w:sz w:val="24"/>
        </w:rPr>
        <w:t>Inne:</w:t>
      </w:r>
    </w:p>
    <w:p w:rsidR="00FC7571" w:rsidRDefault="00FC7571">
      <w:pPr>
        <w:rPr>
          <w:sz w:val="24"/>
        </w:rPr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rPr>
          <w:sz w:val="24"/>
        </w:rPr>
      </w:pPr>
    </w:p>
    <w:p w:rsidR="00FC7571" w:rsidRDefault="00FC7571">
      <w:pPr>
        <w:ind w:firstLine="708"/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>………………………………………………………………….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FC7571" w:rsidRDefault="00FC7571">
      <w:pPr>
        <w:pStyle w:val="Standard"/>
      </w:pPr>
      <w:r>
        <w:rPr>
          <w:sz w:val="22"/>
          <w:szCs w:val="22"/>
        </w:rPr>
        <w:t>…………………………………………..</w:t>
      </w:r>
    </w:p>
    <w:p w:rsidR="00FC7571" w:rsidRDefault="00FC7571">
      <w:pPr>
        <w:pStyle w:val="Standard"/>
      </w:pPr>
      <w:r>
        <w:rPr>
          <w:sz w:val="16"/>
          <w:szCs w:val="16"/>
        </w:rPr>
        <w:t xml:space="preserve">             miejscowość i data</w:t>
      </w:r>
    </w:p>
    <w:p w:rsidR="00FC7571" w:rsidRDefault="00FC7571">
      <w:pPr>
        <w:pStyle w:val="Tekstpodstawowy"/>
        <w:rPr>
          <w:sz w:val="20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</w:pPr>
      <w:r>
        <w:rPr>
          <w:b/>
          <w:i/>
          <w:sz w:val="24"/>
        </w:rPr>
        <w:lastRenderedPageBreak/>
        <w:t xml:space="preserve">Załącznik Nr 3 </w:t>
      </w:r>
    </w:p>
    <w:p w:rsidR="00FC7571" w:rsidRDefault="00FC7571">
      <w:pPr>
        <w:jc w:val="center"/>
      </w:pPr>
      <w:r>
        <w:rPr>
          <w:b/>
          <w:sz w:val="32"/>
          <w:szCs w:val="32"/>
        </w:rPr>
        <w:t>FORMULARZ CENOWY</w:t>
      </w:r>
    </w:p>
    <w:p w:rsidR="00FC7571" w:rsidRDefault="00FC7571">
      <w:pPr>
        <w:rPr>
          <w:b/>
          <w:i/>
          <w:sz w:val="24"/>
          <w:szCs w:val="32"/>
        </w:rPr>
      </w:pPr>
    </w:p>
    <w:p w:rsidR="00FC7571" w:rsidRDefault="00FC7571">
      <w:pPr>
        <w:rPr>
          <w:b/>
          <w:i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7"/>
        <w:gridCol w:w="2051"/>
        <w:gridCol w:w="2260"/>
        <w:gridCol w:w="1134"/>
        <w:gridCol w:w="1559"/>
        <w:gridCol w:w="1153"/>
      </w:tblGrid>
      <w:tr w:rsidR="00FC7571" w:rsidTr="00245F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Zakres – nazwa komórki organizacyjnej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Rodzaj zlecenia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B45C58">
            <w:pPr>
              <w:jc w:val="center"/>
            </w:pPr>
            <w:r>
              <w:rPr>
                <w:b/>
              </w:rPr>
              <w:t xml:space="preserve"> L</w:t>
            </w:r>
            <w:r w:rsidR="00FC7571">
              <w:rPr>
                <w:b/>
              </w:rPr>
              <w:t>iczba pacjentów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B45C58">
            <w:pPr>
              <w:jc w:val="center"/>
            </w:pPr>
            <w:r>
              <w:rPr>
                <w:b/>
              </w:rPr>
              <w:t>Cena</w:t>
            </w:r>
            <w:r w:rsidR="00FC7571">
              <w:rPr>
                <w:b/>
              </w:rPr>
              <w:t xml:space="preserve"> udzielenia świadcz</w:t>
            </w:r>
            <w:r>
              <w:rPr>
                <w:b/>
              </w:rPr>
              <w:t>enia dla jednego pacjenta (cena</w:t>
            </w:r>
            <w:r w:rsidR="00FC7571">
              <w:rPr>
                <w:b/>
              </w:rPr>
              <w:t xml:space="preserve"> osobodnia)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B45C58">
            <w:pPr>
              <w:jc w:val="center"/>
            </w:pPr>
            <w:r>
              <w:rPr>
                <w:b/>
              </w:rPr>
              <w:t xml:space="preserve">Cena </w:t>
            </w:r>
            <w:r w:rsidR="00FC7571">
              <w:rPr>
                <w:b/>
              </w:rPr>
              <w:t>całości zadania</w:t>
            </w:r>
          </w:p>
        </w:tc>
      </w:tr>
      <w:tr w:rsidR="00FC7571" w:rsidTr="00245F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VI</w:t>
            </w:r>
          </w:p>
        </w:tc>
      </w:tr>
      <w:tr w:rsidR="00FC7571" w:rsidTr="00245F43">
        <w:trPr>
          <w:trHeight w:val="22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71" w:rsidRDefault="00FC7571">
            <w:pPr>
              <w:spacing w:after="120"/>
              <w:jc w:val="center"/>
            </w:pPr>
            <w:r>
              <w:rPr>
                <w:sz w:val="24"/>
                <w:szCs w:val="24"/>
              </w:rPr>
              <w:t>Oddział rehabilitacji kardiologicznej</w:t>
            </w:r>
            <w:r w:rsidR="002C06F9">
              <w:rPr>
                <w:sz w:val="24"/>
                <w:szCs w:val="24"/>
              </w:rPr>
              <w:t xml:space="preserve"> – miasto </w:t>
            </w:r>
            <w:r w:rsidR="000622ED">
              <w:rPr>
                <w:sz w:val="24"/>
                <w:szCs w:val="24"/>
              </w:rPr>
              <w:t xml:space="preserve">Wrocław lub/i </w:t>
            </w:r>
            <w:r w:rsidR="002C06F9">
              <w:rPr>
                <w:sz w:val="24"/>
                <w:szCs w:val="24"/>
              </w:rPr>
              <w:t>ośrodek zamiejscowy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sz w:val="22"/>
                <w:szCs w:val="22"/>
              </w:rPr>
              <w:t>Udzielanie świadczeń zdrowotnych w zakresie rehabilitacji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kardiologicznej w warunkach stacjonarnych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bCs/>
                <w:sz w:val="24"/>
                <w:szCs w:val="24"/>
              </w:rPr>
              <w:t>Dolnośląskiego Szpitala Specjalistycznego im. T. Marciniaka - Centrum Medycyny Ratunkowej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2F5AFE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tabs>
                <w:tab w:val="left" w:pos="696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C7571" w:rsidTr="00245F43">
        <w:trPr>
          <w:trHeight w:val="22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71" w:rsidRDefault="00FC7571">
            <w:pPr>
              <w:spacing w:after="120"/>
              <w:jc w:val="center"/>
            </w:pPr>
            <w:r>
              <w:rPr>
                <w:sz w:val="24"/>
                <w:szCs w:val="24"/>
              </w:rPr>
              <w:t>Ośrodek lub oddział dziennej rehabilitacji kardiologicznej</w:t>
            </w:r>
            <w:r w:rsidR="00245F43">
              <w:rPr>
                <w:sz w:val="24"/>
                <w:szCs w:val="24"/>
              </w:rPr>
              <w:t xml:space="preserve"> – miasto Wrocław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Udzielanie świadczeń zdrowotnych w zakresie rehabilitacji kardiologicznej w ośrodku lub oddziale dziennym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sz w:val="24"/>
                <w:szCs w:val="24"/>
              </w:rPr>
              <w:t xml:space="preserve">Dolnośląskiego Szpitala Specjalistycznego im. T. Marciniaka - Centrum Medycyny Ratunkowej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2F5AFE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895071" w:rsidRPr="00895071" w:rsidRDefault="00895071" w:rsidP="003F3F96">
      <w:pPr>
        <w:jc w:val="both"/>
        <w:rPr>
          <w:sz w:val="16"/>
          <w:szCs w:val="16"/>
        </w:rPr>
      </w:pPr>
    </w:p>
    <w:sectPr w:rsidR="00895071" w:rsidRPr="00895071" w:rsidSect="00B34D7F">
      <w:footerReference w:type="default" r:id="rId8"/>
      <w:pgSz w:w="11906" w:h="16838"/>
      <w:pgMar w:top="992" w:right="1276" w:bottom="1496" w:left="1276" w:header="708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1C" w:rsidRDefault="00F7341C">
      <w:r>
        <w:separator/>
      </w:r>
    </w:p>
  </w:endnote>
  <w:endnote w:type="continuationSeparator" w:id="0">
    <w:p w:rsidR="00F7341C" w:rsidRDefault="00F7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1C" w:rsidRDefault="00F7341C">
    <w:pPr>
      <w:pStyle w:val="Stopka"/>
      <w:jc w:val="right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17810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E17810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1C" w:rsidRDefault="00F7341C">
      <w:r>
        <w:separator/>
      </w:r>
    </w:p>
  </w:footnote>
  <w:footnote w:type="continuationSeparator" w:id="0">
    <w:p w:rsidR="00F7341C" w:rsidRDefault="00F7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5A64E0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b/>
        <w:bCs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4"/>
        <w:szCs w:val="24"/>
        <w:lang w:eastAsia="pl-PL"/>
      </w:r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ahoma" w:hint="default"/>
        <w:color w:val="000000"/>
        <w:spacing w:val="-4"/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Cs w:val="24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1207"/>
        </w:tabs>
        <w:ind w:left="851" w:firstLine="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Cs w:val="24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eastAsia="pl-PL"/>
      </w:r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8">
    <w:nsid w:val="098723B4"/>
    <w:multiLevelType w:val="multilevel"/>
    <w:tmpl w:val="EF24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FC22F24"/>
    <w:multiLevelType w:val="hybridMultilevel"/>
    <w:tmpl w:val="B7247540"/>
    <w:lvl w:ilvl="0" w:tplc="A8320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A4F070A"/>
    <w:multiLevelType w:val="hybridMultilevel"/>
    <w:tmpl w:val="9864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B2212"/>
    <w:multiLevelType w:val="hybridMultilevel"/>
    <w:tmpl w:val="80F6FFC6"/>
    <w:lvl w:ilvl="0" w:tplc="00000003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1F067000"/>
    <w:multiLevelType w:val="hybridMultilevel"/>
    <w:tmpl w:val="17046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C6B39"/>
    <w:multiLevelType w:val="hybridMultilevel"/>
    <w:tmpl w:val="71B46FDA"/>
    <w:lvl w:ilvl="0" w:tplc="00000003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3C4A1516"/>
    <w:multiLevelType w:val="hybridMultilevel"/>
    <w:tmpl w:val="56F6A192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F7BC1"/>
    <w:multiLevelType w:val="hybridMultilevel"/>
    <w:tmpl w:val="E5EA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410D8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412590"/>
    <w:multiLevelType w:val="hybridMultilevel"/>
    <w:tmpl w:val="8D0EB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83DCC"/>
    <w:multiLevelType w:val="hybridMultilevel"/>
    <w:tmpl w:val="BA26D854"/>
    <w:lvl w:ilvl="0" w:tplc="BE7AF6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F3116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0">
    <w:nsid w:val="5EF65344"/>
    <w:multiLevelType w:val="hybridMultilevel"/>
    <w:tmpl w:val="33B6323E"/>
    <w:name w:val="WW8Num212"/>
    <w:lvl w:ilvl="0" w:tplc="D0083D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369AF"/>
    <w:multiLevelType w:val="hybridMultilevel"/>
    <w:tmpl w:val="5B16EB9E"/>
    <w:lvl w:ilvl="0" w:tplc="D0083D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9"/>
  </w:num>
  <w:num w:numId="30">
    <w:abstractNumId w:val="31"/>
  </w:num>
  <w:num w:numId="31">
    <w:abstractNumId w:val="34"/>
  </w:num>
  <w:num w:numId="32">
    <w:abstractNumId w:val="33"/>
  </w:num>
  <w:num w:numId="33">
    <w:abstractNumId w:val="32"/>
  </w:num>
  <w:num w:numId="34">
    <w:abstractNumId w:val="40"/>
  </w:num>
  <w:num w:numId="35">
    <w:abstractNumId w:val="28"/>
  </w:num>
  <w:num w:numId="36">
    <w:abstractNumId w:val="41"/>
  </w:num>
  <w:num w:numId="37">
    <w:abstractNumId w:val="30"/>
  </w:num>
  <w:num w:numId="38">
    <w:abstractNumId w:val="3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5"/>
  </w:num>
  <w:num w:numId="42">
    <w:abstractNumId w:val="3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F5"/>
    <w:rsid w:val="00002898"/>
    <w:rsid w:val="00011DE3"/>
    <w:rsid w:val="000622ED"/>
    <w:rsid w:val="00066ECF"/>
    <w:rsid w:val="0008413F"/>
    <w:rsid w:val="000951B2"/>
    <w:rsid w:val="0009722B"/>
    <w:rsid w:val="000A5303"/>
    <w:rsid w:val="000B4EEB"/>
    <w:rsid w:val="000C7A9A"/>
    <w:rsid w:val="000E214F"/>
    <w:rsid w:val="000F00F6"/>
    <w:rsid w:val="00133ED9"/>
    <w:rsid w:val="001530BD"/>
    <w:rsid w:val="00160C30"/>
    <w:rsid w:val="00162611"/>
    <w:rsid w:val="001701C7"/>
    <w:rsid w:val="001718EA"/>
    <w:rsid w:val="00196042"/>
    <w:rsid w:val="001B29D1"/>
    <w:rsid w:val="001B6F92"/>
    <w:rsid w:val="001C2DCD"/>
    <w:rsid w:val="001C58E3"/>
    <w:rsid w:val="00224CA3"/>
    <w:rsid w:val="00245F43"/>
    <w:rsid w:val="0028118B"/>
    <w:rsid w:val="00295D45"/>
    <w:rsid w:val="002B0E71"/>
    <w:rsid w:val="002C06F9"/>
    <w:rsid w:val="002F5AFE"/>
    <w:rsid w:val="00315D91"/>
    <w:rsid w:val="00340CDD"/>
    <w:rsid w:val="00352859"/>
    <w:rsid w:val="00363AD1"/>
    <w:rsid w:val="00382BC4"/>
    <w:rsid w:val="003937C4"/>
    <w:rsid w:val="00397182"/>
    <w:rsid w:val="003B033B"/>
    <w:rsid w:val="003F3F96"/>
    <w:rsid w:val="004275EE"/>
    <w:rsid w:val="00442C22"/>
    <w:rsid w:val="0045106A"/>
    <w:rsid w:val="004569C9"/>
    <w:rsid w:val="00485603"/>
    <w:rsid w:val="004B096F"/>
    <w:rsid w:val="004D72EF"/>
    <w:rsid w:val="004F1444"/>
    <w:rsid w:val="005221A8"/>
    <w:rsid w:val="0052261F"/>
    <w:rsid w:val="00534F4E"/>
    <w:rsid w:val="00594D37"/>
    <w:rsid w:val="005C7376"/>
    <w:rsid w:val="005E2DD6"/>
    <w:rsid w:val="0062551C"/>
    <w:rsid w:val="00671464"/>
    <w:rsid w:val="00691481"/>
    <w:rsid w:val="006C0512"/>
    <w:rsid w:val="006D221B"/>
    <w:rsid w:val="006D2DF8"/>
    <w:rsid w:val="006D5544"/>
    <w:rsid w:val="00703E5E"/>
    <w:rsid w:val="007067E0"/>
    <w:rsid w:val="007304F8"/>
    <w:rsid w:val="00730E86"/>
    <w:rsid w:val="00754BE0"/>
    <w:rsid w:val="0079165B"/>
    <w:rsid w:val="007958FD"/>
    <w:rsid w:val="007D03EB"/>
    <w:rsid w:val="007E06C1"/>
    <w:rsid w:val="008041BE"/>
    <w:rsid w:val="00842B4F"/>
    <w:rsid w:val="00844912"/>
    <w:rsid w:val="00866A7B"/>
    <w:rsid w:val="00874B8B"/>
    <w:rsid w:val="00895071"/>
    <w:rsid w:val="008E68FA"/>
    <w:rsid w:val="008F1FD5"/>
    <w:rsid w:val="00903AF4"/>
    <w:rsid w:val="00922A11"/>
    <w:rsid w:val="00953AA2"/>
    <w:rsid w:val="00956A92"/>
    <w:rsid w:val="00971D7A"/>
    <w:rsid w:val="009E4787"/>
    <w:rsid w:val="00A31BE6"/>
    <w:rsid w:val="00A40446"/>
    <w:rsid w:val="00A52B79"/>
    <w:rsid w:val="00A71F06"/>
    <w:rsid w:val="00A86FAB"/>
    <w:rsid w:val="00A90498"/>
    <w:rsid w:val="00AB5A80"/>
    <w:rsid w:val="00AD28F8"/>
    <w:rsid w:val="00AF7320"/>
    <w:rsid w:val="00B34D7F"/>
    <w:rsid w:val="00B45C58"/>
    <w:rsid w:val="00B615DD"/>
    <w:rsid w:val="00B74E51"/>
    <w:rsid w:val="00BA06EB"/>
    <w:rsid w:val="00C028BC"/>
    <w:rsid w:val="00C4494A"/>
    <w:rsid w:val="00C62F8C"/>
    <w:rsid w:val="00C66447"/>
    <w:rsid w:val="00C80FD2"/>
    <w:rsid w:val="00CC0F7F"/>
    <w:rsid w:val="00CC443D"/>
    <w:rsid w:val="00D22872"/>
    <w:rsid w:val="00D377E6"/>
    <w:rsid w:val="00D579A9"/>
    <w:rsid w:val="00D70299"/>
    <w:rsid w:val="00D811A4"/>
    <w:rsid w:val="00DD0F8A"/>
    <w:rsid w:val="00DD529F"/>
    <w:rsid w:val="00DE2171"/>
    <w:rsid w:val="00DE5CCB"/>
    <w:rsid w:val="00E00FAE"/>
    <w:rsid w:val="00E13270"/>
    <w:rsid w:val="00E17810"/>
    <w:rsid w:val="00E21AF5"/>
    <w:rsid w:val="00E5697B"/>
    <w:rsid w:val="00E94E68"/>
    <w:rsid w:val="00ED4552"/>
    <w:rsid w:val="00ED79DE"/>
    <w:rsid w:val="00EE0FE3"/>
    <w:rsid w:val="00F02D55"/>
    <w:rsid w:val="00F7341C"/>
    <w:rsid w:val="00F94491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7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34D7F"/>
    <w:pPr>
      <w:keepNext/>
      <w:numPr>
        <w:numId w:val="1"/>
      </w:numPr>
      <w:tabs>
        <w:tab w:val="right" w:pos="284"/>
        <w:tab w:val="left" w:pos="408"/>
      </w:tabs>
      <w:jc w:val="center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B34D7F"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rsid w:val="00B34D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4D7F"/>
  </w:style>
  <w:style w:type="character" w:customStyle="1" w:styleId="WW8Num1z1">
    <w:name w:val="WW8Num1z1"/>
    <w:rsid w:val="00B34D7F"/>
  </w:style>
  <w:style w:type="character" w:customStyle="1" w:styleId="WW8Num1z2">
    <w:name w:val="WW8Num1z2"/>
    <w:rsid w:val="00B34D7F"/>
  </w:style>
  <w:style w:type="character" w:customStyle="1" w:styleId="WW8Num1z3">
    <w:name w:val="WW8Num1z3"/>
    <w:rsid w:val="00B34D7F"/>
  </w:style>
  <w:style w:type="character" w:customStyle="1" w:styleId="WW8Num1z4">
    <w:name w:val="WW8Num1z4"/>
    <w:rsid w:val="00B34D7F"/>
  </w:style>
  <w:style w:type="character" w:customStyle="1" w:styleId="WW8Num1z5">
    <w:name w:val="WW8Num1z5"/>
    <w:rsid w:val="00B34D7F"/>
  </w:style>
  <w:style w:type="character" w:customStyle="1" w:styleId="WW8Num1z6">
    <w:name w:val="WW8Num1z6"/>
    <w:rsid w:val="00B34D7F"/>
  </w:style>
  <w:style w:type="character" w:customStyle="1" w:styleId="WW8Num1z7">
    <w:name w:val="WW8Num1z7"/>
    <w:rsid w:val="00B34D7F"/>
  </w:style>
  <w:style w:type="character" w:customStyle="1" w:styleId="WW8Num1z8">
    <w:name w:val="WW8Num1z8"/>
    <w:rsid w:val="00B34D7F"/>
  </w:style>
  <w:style w:type="character" w:customStyle="1" w:styleId="WW8Num2z0">
    <w:name w:val="WW8Num2z0"/>
    <w:rsid w:val="00B34D7F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2z1">
    <w:name w:val="WW8Num2z1"/>
    <w:rsid w:val="00B34D7F"/>
    <w:rPr>
      <w:rFonts w:hint="default"/>
      <w:b w:val="0"/>
      <w:i w:val="0"/>
      <w:sz w:val="24"/>
    </w:rPr>
  </w:style>
  <w:style w:type="character" w:customStyle="1" w:styleId="WW8Num2z2">
    <w:name w:val="WW8Num2z2"/>
    <w:rsid w:val="00B34D7F"/>
  </w:style>
  <w:style w:type="character" w:customStyle="1" w:styleId="WW8Num2z3">
    <w:name w:val="WW8Num2z3"/>
    <w:rsid w:val="00B34D7F"/>
  </w:style>
  <w:style w:type="character" w:customStyle="1" w:styleId="WW8Num2z4">
    <w:name w:val="WW8Num2z4"/>
    <w:rsid w:val="00B34D7F"/>
  </w:style>
  <w:style w:type="character" w:customStyle="1" w:styleId="WW8Num2z5">
    <w:name w:val="WW8Num2z5"/>
    <w:rsid w:val="00B34D7F"/>
  </w:style>
  <w:style w:type="character" w:customStyle="1" w:styleId="WW8Num2z6">
    <w:name w:val="WW8Num2z6"/>
    <w:rsid w:val="00B34D7F"/>
  </w:style>
  <w:style w:type="character" w:customStyle="1" w:styleId="WW8Num2z7">
    <w:name w:val="WW8Num2z7"/>
    <w:rsid w:val="00B34D7F"/>
  </w:style>
  <w:style w:type="character" w:customStyle="1" w:styleId="WW8Num2z8">
    <w:name w:val="WW8Num2z8"/>
    <w:rsid w:val="00B34D7F"/>
  </w:style>
  <w:style w:type="character" w:customStyle="1" w:styleId="WW8Num3z0">
    <w:name w:val="WW8Num3z0"/>
    <w:rsid w:val="00B34D7F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sid w:val="00B34D7F"/>
    <w:rPr>
      <w:rFonts w:hint="default"/>
    </w:rPr>
  </w:style>
  <w:style w:type="character" w:customStyle="1" w:styleId="WW8Num5z0">
    <w:name w:val="WW8Num5z0"/>
    <w:rsid w:val="00B34D7F"/>
  </w:style>
  <w:style w:type="character" w:customStyle="1" w:styleId="WW8Num5z1">
    <w:name w:val="WW8Num5z1"/>
    <w:rsid w:val="00B34D7F"/>
  </w:style>
  <w:style w:type="character" w:customStyle="1" w:styleId="WW8Num5z2">
    <w:name w:val="WW8Num5z2"/>
    <w:rsid w:val="00B34D7F"/>
  </w:style>
  <w:style w:type="character" w:customStyle="1" w:styleId="WW8Num5z3">
    <w:name w:val="WW8Num5z3"/>
    <w:rsid w:val="00B34D7F"/>
    <w:rPr>
      <w:sz w:val="24"/>
      <w:szCs w:val="24"/>
    </w:rPr>
  </w:style>
  <w:style w:type="character" w:customStyle="1" w:styleId="WW8Num5z4">
    <w:name w:val="WW8Num5z4"/>
    <w:rsid w:val="00B34D7F"/>
  </w:style>
  <w:style w:type="character" w:customStyle="1" w:styleId="WW8Num5z5">
    <w:name w:val="WW8Num5z5"/>
    <w:rsid w:val="00B34D7F"/>
  </w:style>
  <w:style w:type="character" w:customStyle="1" w:styleId="WW8Num5z6">
    <w:name w:val="WW8Num5z6"/>
    <w:rsid w:val="00B34D7F"/>
  </w:style>
  <w:style w:type="character" w:customStyle="1" w:styleId="WW8Num5z7">
    <w:name w:val="WW8Num5z7"/>
    <w:rsid w:val="00B34D7F"/>
  </w:style>
  <w:style w:type="character" w:customStyle="1" w:styleId="WW8Num5z8">
    <w:name w:val="WW8Num5z8"/>
    <w:rsid w:val="00B34D7F"/>
  </w:style>
  <w:style w:type="character" w:customStyle="1" w:styleId="WW8Num6z0">
    <w:name w:val="WW8Num6z0"/>
    <w:rsid w:val="00B34D7F"/>
  </w:style>
  <w:style w:type="character" w:customStyle="1" w:styleId="WW8Num7z0">
    <w:name w:val="WW8Num7z0"/>
    <w:rsid w:val="00B34D7F"/>
    <w:rPr>
      <w:rFonts w:hint="default"/>
      <w:sz w:val="24"/>
      <w:szCs w:val="24"/>
    </w:rPr>
  </w:style>
  <w:style w:type="character" w:customStyle="1" w:styleId="WW8Num8z0">
    <w:name w:val="WW8Num8z0"/>
    <w:rsid w:val="00B34D7F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0">
    <w:name w:val="WW8Num9z0"/>
    <w:rsid w:val="00B34D7F"/>
    <w:rPr>
      <w:rFonts w:hint="default"/>
      <w:b/>
      <w:bCs/>
      <w:sz w:val="24"/>
      <w:szCs w:val="24"/>
    </w:rPr>
  </w:style>
  <w:style w:type="character" w:customStyle="1" w:styleId="WW8Num10z0">
    <w:name w:val="WW8Num10z0"/>
    <w:rsid w:val="00B34D7F"/>
    <w:rPr>
      <w:rFonts w:hint="default"/>
      <w:sz w:val="24"/>
      <w:szCs w:val="24"/>
    </w:rPr>
  </w:style>
  <w:style w:type="character" w:customStyle="1" w:styleId="WW8Num11z0">
    <w:name w:val="WW8Num11z0"/>
    <w:rsid w:val="00B34D7F"/>
    <w:rPr>
      <w:rFonts w:hint="default"/>
      <w:sz w:val="24"/>
      <w:szCs w:val="24"/>
    </w:rPr>
  </w:style>
  <w:style w:type="character" w:customStyle="1" w:styleId="WW8Num12z0">
    <w:name w:val="WW8Num12z0"/>
    <w:rsid w:val="00B34D7F"/>
    <w:rPr>
      <w:rFonts w:hint="default"/>
    </w:rPr>
  </w:style>
  <w:style w:type="character" w:customStyle="1" w:styleId="WW8Num12z1">
    <w:name w:val="WW8Num12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12z2">
    <w:name w:val="WW8Num12z2"/>
    <w:rsid w:val="00B34D7F"/>
  </w:style>
  <w:style w:type="character" w:customStyle="1" w:styleId="WW8Num12z3">
    <w:name w:val="WW8Num12z3"/>
    <w:rsid w:val="00B34D7F"/>
  </w:style>
  <w:style w:type="character" w:customStyle="1" w:styleId="WW8Num12z4">
    <w:name w:val="WW8Num12z4"/>
    <w:rsid w:val="00B34D7F"/>
  </w:style>
  <w:style w:type="character" w:customStyle="1" w:styleId="WW8Num12z5">
    <w:name w:val="WW8Num12z5"/>
    <w:rsid w:val="00B34D7F"/>
  </w:style>
  <w:style w:type="character" w:customStyle="1" w:styleId="WW8Num12z6">
    <w:name w:val="WW8Num12z6"/>
    <w:rsid w:val="00B34D7F"/>
  </w:style>
  <w:style w:type="character" w:customStyle="1" w:styleId="WW8Num12z7">
    <w:name w:val="WW8Num12z7"/>
    <w:rsid w:val="00B34D7F"/>
  </w:style>
  <w:style w:type="character" w:customStyle="1" w:styleId="WW8Num12z8">
    <w:name w:val="WW8Num12z8"/>
    <w:rsid w:val="00B34D7F"/>
  </w:style>
  <w:style w:type="character" w:customStyle="1" w:styleId="WW8Num13z0">
    <w:name w:val="WW8Num13z0"/>
    <w:rsid w:val="00B34D7F"/>
    <w:rPr>
      <w:rFonts w:hint="default"/>
      <w:b w:val="0"/>
      <w:spacing w:val="-2"/>
      <w:sz w:val="24"/>
      <w:szCs w:val="24"/>
    </w:rPr>
  </w:style>
  <w:style w:type="character" w:customStyle="1" w:styleId="WW8Num13z1">
    <w:name w:val="WW8Num13z1"/>
    <w:rsid w:val="00B34D7F"/>
    <w:rPr>
      <w:rFonts w:hint="default"/>
    </w:rPr>
  </w:style>
  <w:style w:type="character" w:customStyle="1" w:styleId="WW8Num13z2">
    <w:name w:val="WW8Num13z2"/>
    <w:rsid w:val="00B34D7F"/>
  </w:style>
  <w:style w:type="character" w:customStyle="1" w:styleId="WW8Num13z3">
    <w:name w:val="WW8Num13z3"/>
    <w:rsid w:val="00B34D7F"/>
  </w:style>
  <w:style w:type="character" w:customStyle="1" w:styleId="WW8Num13z4">
    <w:name w:val="WW8Num13z4"/>
    <w:rsid w:val="00B34D7F"/>
  </w:style>
  <w:style w:type="character" w:customStyle="1" w:styleId="WW8Num13z5">
    <w:name w:val="WW8Num13z5"/>
    <w:rsid w:val="00B34D7F"/>
  </w:style>
  <w:style w:type="character" w:customStyle="1" w:styleId="WW8Num13z6">
    <w:name w:val="WW8Num13z6"/>
    <w:rsid w:val="00B34D7F"/>
  </w:style>
  <w:style w:type="character" w:customStyle="1" w:styleId="WW8Num13z7">
    <w:name w:val="WW8Num13z7"/>
    <w:rsid w:val="00B34D7F"/>
  </w:style>
  <w:style w:type="character" w:customStyle="1" w:styleId="WW8Num13z8">
    <w:name w:val="WW8Num13z8"/>
    <w:rsid w:val="00B34D7F"/>
  </w:style>
  <w:style w:type="character" w:customStyle="1" w:styleId="WW8Num14z0">
    <w:name w:val="WW8Num14z0"/>
    <w:rsid w:val="00B34D7F"/>
    <w:rPr>
      <w:rFonts w:ascii="Times New Roman" w:hAnsi="Times New Roman" w:cs="Times New Roman"/>
      <w:color w:val="auto"/>
      <w:highlight w:val="yellow"/>
    </w:rPr>
  </w:style>
  <w:style w:type="character" w:customStyle="1" w:styleId="WW8Num15z0">
    <w:name w:val="WW8Num15z0"/>
    <w:rsid w:val="00B34D7F"/>
    <w:rPr>
      <w:rFonts w:hint="default"/>
      <w:b w:val="0"/>
      <w:bCs/>
      <w:sz w:val="24"/>
      <w:szCs w:val="24"/>
      <w:lang w:eastAsia="pl-PL"/>
    </w:rPr>
  </w:style>
  <w:style w:type="character" w:customStyle="1" w:styleId="WW8Num16z0">
    <w:name w:val="WW8Num16z0"/>
    <w:rsid w:val="00B34D7F"/>
    <w:rPr>
      <w:rFonts w:ascii="Symbol" w:hAnsi="Symbol" w:cs="Tahoma" w:hint="default"/>
      <w:color w:val="000000"/>
      <w:spacing w:val="-4"/>
      <w:sz w:val="22"/>
      <w:szCs w:val="22"/>
    </w:rPr>
  </w:style>
  <w:style w:type="character" w:customStyle="1" w:styleId="WW8Num17z0">
    <w:name w:val="WW8Num17z0"/>
    <w:rsid w:val="00B34D7F"/>
    <w:rPr>
      <w:rFonts w:hint="default"/>
      <w:sz w:val="24"/>
      <w:szCs w:val="24"/>
    </w:rPr>
  </w:style>
  <w:style w:type="character" w:customStyle="1" w:styleId="WW8Num18z0">
    <w:name w:val="WW8Num18z0"/>
    <w:rsid w:val="00B34D7F"/>
    <w:rPr>
      <w:sz w:val="24"/>
      <w:szCs w:val="24"/>
    </w:rPr>
  </w:style>
  <w:style w:type="character" w:customStyle="1" w:styleId="WW8Num19z0">
    <w:name w:val="WW8Num19z0"/>
    <w:rsid w:val="00B34D7F"/>
    <w:rPr>
      <w:rFonts w:hint="default"/>
      <w:sz w:val="24"/>
      <w:szCs w:val="24"/>
    </w:rPr>
  </w:style>
  <w:style w:type="character" w:customStyle="1" w:styleId="WW8Num20z0">
    <w:name w:val="WW8Num20z0"/>
    <w:rsid w:val="00B34D7F"/>
    <w:rPr>
      <w:rFonts w:hint="default"/>
      <w:sz w:val="24"/>
      <w:szCs w:val="24"/>
    </w:rPr>
  </w:style>
  <w:style w:type="character" w:customStyle="1" w:styleId="WW8Num21z0">
    <w:name w:val="WW8Num21z0"/>
    <w:rsid w:val="00B34D7F"/>
  </w:style>
  <w:style w:type="character" w:customStyle="1" w:styleId="WW8Num21z1">
    <w:name w:val="WW8Num21z1"/>
    <w:rsid w:val="00B34D7F"/>
  </w:style>
  <w:style w:type="character" w:customStyle="1" w:styleId="WW8Num21z2">
    <w:name w:val="WW8Num21z2"/>
    <w:rsid w:val="00B34D7F"/>
  </w:style>
  <w:style w:type="character" w:customStyle="1" w:styleId="WW8Num21z3">
    <w:name w:val="WW8Num21z3"/>
    <w:rsid w:val="00B34D7F"/>
    <w:rPr>
      <w:b w:val="0"/>
      <w:szCs w:val="24"/>
    </w:rPr>
  </w:style>
  <w:style w:type="character" w:customStyle="1" w:styleId="WW8Num21z4">
    <w:name w:val="WW8Num21z4"/>
    <w:rsid w:val="00B34D7F"/>
    <w:rPr>
      <w:rFonts w:hint="default"/>
      <w:b w:val="0"/>
      <w:sz w:val="24"/>
      <w:szCs w:val="24"/>
    </w:rPr>
  </w:style>
  <w:style w:type="character" w:customStyle="1" w:styleId="WW8Num21z5">
    <w:name w:val="WW8Num21z5"/>
    <w:rsid w:val="00B34D7F"/>
  </w:style>
  <w:style w:type="character" w:customStyle="1" w:styleId="WW8Num21z6">
    <w:name w:val="WW8Num21z6"/>
    <w:rsid w:val="00B34D7F"/>
  </w:style>
  <w:style w:type="character" w:customStyle="1" w:styleId="WW8Num21z7">
    <w:name w:val="WW8Num21z7"/>
    <w:rsid w:val="00B34D7F"/>
  </w:style>
  <w:style w:type="character" w:customStyle="1" w:styleId="WW8Num21z8">
    <w:name w:val="WW8Num21z8"/>
    <w:rsid w:val="00B34D7F"/>
  </w:style>
  <w:style w:type="character" w:customStyle="1" w:styleId="WW8Num22z0">
    <w:name w:val="WW8Num22z0"/>
    <w:rsid w:val="00B34D7F"/>
    <w:rPr>
      <w:rFonts w:hint="default"/>
      <w:b w:val="0"/>
      <w:szCs w:val="24"/>
    </w:rPr>
  </w:style>
  <w:style w:type="character" w:customStyle="1" w:styleId="WW8Num23z0">
    <w:name w:val="WW8Num23z0"/>
    <w:rsid w:val="00B34D7F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24z0">
    <w:name w:val="WW8Num24z0"/>
    <w:rsid w:val="00B34D7F"/>
    <w:rPr>
      <w:rFonts w:hint="default"/>
      <w:szCs w:val="24"/>
    </w:rPr>
  </w:style>
  <w:style w:type="character" w:customStyle="1" w:styleId="WW8Num25z0">
    <w:name w:val="WW8Num25z0"/>
    <w:rsid w:val="00B34D7F"/>
    <w:rPr>
      <w:rFonts w:hint="default"/>
    </w:rPr>
  </w:style>
  <w:style w:type="character" w:customStyle="1" w:styleId="WW8Num26z0">
    <w:name w:val="WW8Num26z0"/>
    <w:rsid w:val="00B34D7F"/>
    <w:rPr>
      <w:rFonts w:hint="default"/>
      <w:sz w:val="24"/>
      <w:szCs w:val="24"/>
    </w:rPr>
  </w:style>
  <w:style w:type="character" w:customStyle="1" w:styleId="WW8Num27z0">
    <w:name w:val="WW8Num27z0"/>
    <w:rsid w:val="00B34D7F"/>
    <w:rPr>
      <w:sz w:val="24"/>
      <w:szCs w:val="24"/>
    </w:rPr>
  </w:style>
  <w:style w:type="character" w:customStyle="1" w:styleId="WW8Num28z0">
    <w:name w:val="WW8Num28z0"/>
    <w:rsid w:val="00B34D7F"/>
    <w:rPr>
      <w:rFonts w:hint="default"/>
      <w:sz w:val="24"/>
      <w:szCs w:val="24"/>
      <w:lang w:eastAsia="pl-PL"/>
    </w:rPr>
  </w:style>
  <w:style w:type="character" w:customStyle="1" w:styleId="WW8Num29z0">
    <w:name w:val="WW8Num29z0"/>
    <w:rsid w:val="00B34D7F"/>
    <w:rPr>
      <w:rFonts w:ascii="Times New Roman" w:hAnsi="Times New Roman" w:cs="Times New Roman" w:hint="default"/>
      <w:spacing w:val="-2"/>
      <w:sz w:val="24"/>
      <w:szCs w:val="24"/>
    </w:rPr>
  </w:style>
  <w:style w:type="character" w:customStyle="1" w:styleId="WW8Num30z0">
    <w:name w:val="WW8Num30z0"/>
    <w:rsid w:val="00B34D7F"/>
  </w:style>
  <w:style w:type="character" w:customStyle="1" w:styleId="WW8Num30z1">
    <w:name w:val="WW8Num30z1"/>
    <w:rsid w:val="00B34D7F"/>
  </w:style>
  <w:style w:type="character" w:customStyle="1" w:styleId="WW8Num30z2">
    <w:name w:val="WW8Num30z2"/>
    <w:rsid w:val="00B34D7F"/>
  </w:style>
  <w:style w:type="character" w:customStyle="1" w:styleId="WW8Num30z3">
    <w:name w:val="WW8Num30z3"/>
    <w:rsid w:val="00B34D7F"/>
  </w:style>
  <w:style w:type="character" w:customStyle="1" w:styleId="WW8Num30z4">
    <w:name w:val="WW8Num30z4"/>
    <w:rsid w:val="00B34D7F"/>
  </w:style>
  <w:style w:type="character" w:customStyle="1" w:styleId="WW8Num30z5">
    <w:name w:val="WW8Num30z5"/>
    <w:rsid w:val="00B34D7F"/>
  </w:style>
  <w:style w:type="character" w:customStyle="1" w:styleId="WW8Num30z6">
    <w:name w:val="WW8Num30z6"/>
    <w:rsid w:val="00B34D7F"/>
  </w:style>
  <w:style w:type="character" w:customStyle="1" w:styleId="WW8Num30z7">
    <w:name w:val="WW8Num30z7"/>
    <w:rsid w:val="00B34D7F"/>
  </w:style>
  <w:style w:type="character" w:customStyle="1" w:styleId="WW8Num30z8">
    <w:name w:val="WW8Num30z8"/>
    <w:rsid w:val="00B34D7F"/>
  </w:style>
  <w:style w:type="character" w:customStyle="1" w:styleId="WW8Num31z0">
    <w:name w:val="WW8Num31z0"/>
    <w:rsid w:val="00B34D7F"/>
  </w:style>
  <w:style w:type="character" w:customStyle="1" w:styleId="WW8Num31z1">
    <w:name w:val="WW8Num31z1"/>
    <w:rsid w:val="00B34D7F"/>
  </w:style>
  <w:style w:type="character" w:customStyle="1" w:styleId="WW8Num31z2">
    <w:name w:val="WW8Num31z2"/>
    <w:rsid w:val="00B34D7F"/>
  </w:style>
  <w:style w:type="character" w:customStyle="1" w:styleId="WW8Num31z3">
    <w:name w:val="WW8Num31z3"/>
    <w:rsid w:val="00B34D7F"/>
  </w:style>
  <w:style w:type="character" w:customStyle="1" w:styleId="WW8Num31z4">
    <w:name w:val="WW8Num31z4"/>
    <w:rsid w:val="00B34D7F"/>
  </w:style>
  <w:style w:type="character" w:customStyle="1" w:styleId="WW8Num31z5">
    <w:name w:val="WW8Num31z5"/>
    <w:rsid w:val="00B34D7F"/>
  </w:style>
  <w:style w:type="character" w:customStyle="1" w:styleId="WW8Num31z6">
    <w:name w:val="WW8Num31z6"/>
    <w:rsid w:val="00B34D7F"/>
  </w:style>
  <w:style w:type="character" w:customStyle="1" w:styleId="WW8Num31z7">
    <w:name w:val="WW8Num31z7"/>
    <w:rsid w:val="00B34D7F"/>
  </w:style>
  <w:style w:type="character" w:customStyle="1" w:styleId="WW8Num31z8">
    <w:name w:val="WW8Num31z8"/>
    <w:rsid w:val="00B34D7F"/>
  </w:style>
  <w:style w:type="character" w:customStyle="1" w:styleId="WW8Num32z0">
    <w:name w:val="WW8Num32z0"/>
    <w:rsid w:val="00B34D7F"/>
  </w:style>
  <w:style w:type="character" w:customStyle="1" w:styleId="WW8Num32z1">
    <w:name w:val="WW8Num32z1"/>
    <w:rsid w:val="00B34D7F"/>
  </w:style>
  <w:style w:type="character" w:customStyle="1" w:styleId="WW8Num32z2">
    <w:name w:val="WW8Num32z2"/>
    <w:rsid w:val="00B34D7F"/>
  </w:style>
  <w:style w:type="character" w:customStyle="1" w:styleId="WW8Num32z3">
    <w:name w:val="WW8Num32z3"/>
    <w:rsid w:val="00B34D7F"/>
  </w:style>
  <w:style w:type="character" w:customStyle="1" w:styleId="WW8Num32z4">
    <w:name w:val="WW8Num32z4"/>
    <w:rsid w:val="00B34D7F"/>
  </w:style>
  <w:style w:type="character" w:customStyle="1" w:styleId="WW8Num32z5">
    <w:name w:val="WW8Num32z5"/>
    <w:rsid w:val="00B34D7F"/>
  </w:style>
  <w:style w:type="character" w:customStyle="1" w:styleId="WW8Num32z6">
    <w:name w:val="WW8Num32z6"/>
    <w:rsid w:val="00B34D7F"/>
  </w:style>
  <w:style w:type="character" w:customStyle="1" w:styleId="WW8Num32z7">
    <w:name w:val="WW8Num32z7"/>
    <w:rsid w:val="00B34D7F"/>
  </w:style>
  <w:style w:type="character" w:customStyle="1" w:styleId="WW8Num32z8">
    <w:name w:val="WW8Num32z8"/>
    <w:rsid w:val="00B34D7F"/>
  </w:style>
  <w:style w:type="character" w:customStyle="1" w:styleId="Domylnaczcionkaakapitu4">
    <w:name w:val="Domyślna czcionka akapitu4"/>
    <w:rsid w:val="00B34D7F"/>
  </w:style>
  <w:style w:type="character" w:customStyle="1" w:styleId="Domylnaczcionkaakapitu3">
    <w:name w:val="Domyślna czcionka akapitu3"/>
    <w:rsid w:val="00B34D7F"/>
  </w:style>
  <w:style w:type="character" w:customStyle="1" w:styleId="WW8Num3z1">
    <w:name w:val="WW8Num3z1"/>
    <w:rsid w:val="00B34D7F"/>
    <w:rPr>
      <w:rFonts w:hint="default"/>
      <w:b w:val="0"/>
      <w:i w:val="0"/>
      <w:sz w:val="24"/>
    </w:rPr>
  </w:style>
  <w:style w:type="character" w:customStyle="1" w:styleId="WW8Num3z2">
    <w:name w:val="WW8Num3z2"/>
    <w:rsid w:val="00B34D7F"/>
  </w:style>
  <w:style w:type="character" w:customStyle="1" w:styleId="WW8Num3z3">
    <w:name w:val="WW8Num3z3"/>
    <w:rsid w:val="00B34D7F"/>
  </w:style>
  <w:style w:type="character" w:customStyle="1" w:styleId="WW8Num3z4">
    <w:name w:val="WW8Num3z4"/>
    <w:rsid w:val="00B34D7F"/>
  </w:style>
  <w:style w:type="character" w:customStyle="1" w:styleId="WW8Num3z5">
    <w:name w:val="WW8Num3z5"/>
    <w:rsid w:val="00B34D7F"/>
  </w:style>
  <w:style w:type="character" w:customStyle="1" w:styleId="WW8Num3z6">
    <w:name w:val="WW8Num3z6"/>
    <w:rsid w:val="00B34D7F"/>
  </w:style>
  <w:style w:type="character" w:customStyle="1" w:styleId="WW8Num3z7">
    <w:name w:val="WW8Num3z7"/>
    <w:rsid w:val="00B34D7F"/>
  </w:style>
  <w:style w:type="character" w:customStyle="1" w:styleId="WW8Num3z8">
    <w:name w:val="WW8Num3z8"/>
    <w:rsid w:val="00B34D7F"/>
  </w:style>
  <w:style w:type="character" w:customStyle="1" w:styleId="WW8Num6z1">
    <w:name w:val="WW8Num6z1"/>
    <w:rsid w:val="00B34D7F"/>
    <w:rPr>
      <w:b w:val="0"/>
      <w:i w:val="0"/>
    </w:rPr>
  </w:style>
  <w:style w:type="character" w:customStyle="1" w:styleId="WW8Num6z2">
    <w:name w:val="WW8Num6z2"/>
    <w:rsid w:val="00B34D7F"/>
  </w:style>
  <w:style w:type="character" w:customStyle="1" w:styleId="WW8Num6z3">
    <w:name w:val="WW8Num6z3"/>
    <w:rsid w:val="00B34D7F"/>
  </w:style>
  <w:style w:type="character" w:customStyle="1" w:styleId="WW8Num6z4">
    <w:name w:val="WW8Num6z4"/>
    <w:rsid w:val="00B34D7F"/>
  </w:style>
  <w:style w:type="character" w:customStyle="1" w:styleId="WW8Num6z5">
    <w:name w:val="WW8Num6z5"/>
    <w:rsid w:val="00B34D7F"/>
  </w:style>
  <w:style w:type="character" w:customStyle="1" w:styleId="WW8Num6z6">
    <w:name w:val="WW8Num6z6"/>
    <w:rsid w:val="00B34D7F"/>
  </w:style>
  <w:style w:type="character" w:customStyle="1" w:styleId="WW8Num6z7">
    <w:name w:val="WW8Num6z7"/>
    <w:rsid w:val="00B34D7F"/>
  </w:style>
  <w:style w:type="character" w:customStyle="1" w:styleId="WW8Num6z8">
    <w:name w:val="WW8Num6z8"/>
    <w:rsid w:val="00B34D7F"/>
  </w:style>
  <w:style w:type="character" w:customStyle="1" w:styleId="WW8Num9z3">
    <w:name w:val="WW8Num9z3"/>
    <w:rsid w:val="00B34D7F"/>
  </w:style>
  <w:style w:type="character" w:customStyle="1" w:styleId="WW8Num9z4">
    <w:name w:val="WW8Num9z4"/>
    <w:rsid w:val="00B34D7F"/>
  </w:style>
  <w:style w:type="character" w:customStyle="1" w:styleId="WW8Num9z5">
    <w:name w:val="WW8Num9z5"/>
    <w:rsid w:val="00B34D7F"/>
  </w:style>
  <w:style w:type="character" w:customStyle="1" w:styleId="WW8Num9z6">
    <w:name w:val="WW8Num9z6"/>
    <w:rsid w:val="00B34D7F"/>
  </w:style>
  <w:style w:type="character" w:customStyle="1" w:styleId="WW8Num9z7">
    <w:name w:val="WW8Num9z7"/>
    <w:rsid w:val="00B34D7F"/>
  </w:style>
  <w:style w:type="character" w:customStyle="1" w:styleId="WW8Num9z8">
    <w:name w:val="WW8Num9z8"/>
    <w:rsid w:val="00B34D7F"/>
  </w:style>
  <w:style w:type="character" w:customStyle="1" w:styleId="WW8Num11z1">
    <w:name w:val="WW8Num11z1"/>
    <w:rsid w:val="00B34D7F"/>
  </w:style>
  <w:style w:type="character" w:customStyle="1" w:styleId="WW8Num11z2">
    <w:name w:val="WW8Num11z2"/>
    <w:rsid w:val="00B34D7F"/>
  </w:style>
  <w:style w:type="character" w:customStyle="1" w:styleId="WW8Num11z3">
    <w:name w:val="WW8Num11z3"/>
    <w:rsid w:val="00B34D7F"/>
  </w:style>
  <w:style w:type="character" w:customStyle="1" w:styleId="WW8Num11z4">
    <w:name w:val="WW8Num11z4"/>
    <w:rsid w:val="00B34D7F"/>
  </w:style>
  <w:style w:type="character" w:customStyle="1" w:styleId="WW8Num11z5">
    <w:name w:val="WW8Num11z5"/>
    <w:rsid w:val="00B34D7F"/>
  </w:style>
  <w:style w:type="character" w:customStyle="1" w:styleId="WW8Num11z6">
    <w:name w:val="WW8Num11z6"/>
    <w:rsid w:val="00B34D7F"/>
  </w:style>
  <w:style w:type="character" w:customStyle="1" w:styleId="WW8Num11z7">
    <w:name w:val="WW8Num11z7"/>
    <w:rsid w:val="00B34D7F"/>
  </w:style>
  <w:style w:type="character" w:customStyle="1" w:styleId="WW8Num11z8">
    <w:name w:val="WW8Num11z8"/>
    <w:rsid w:val="00B34D7F"/>
  </w:style>
  <w:style w:type="character" w:customStyle="1" w:styleId="WW8Num15z1">
    <w:name w:val="WW8Num15z1"/>
    <w:rsid w:val="00B34D7F"/>
  </w:style>
  <w:style w:type="character" w:customStyle="1" w:styleId="WW8Num15z2">
    <w:name w:val="WW8Num15z2"/>
    <w:rsid w:val="00B34D7F"/>
  </w:style>
  <w:style w:type="character" w:customStyle="1" w:styleId="WW8Num15z3">
    <w:name w:val="WW8Num15z3"/>
    <w:rsid w:val="00B34D7F"/>
    <w:rPr>
      <w:sz w:val="24"/>
      <w:szCs w:val="24"/>
    </w:rPr>
  </w:style>
  <w:style w:type="character" w:customStyle="1" w:styleId="WW8Num15z4">
    <w:name w:val="WW8Num15z4"/>
    <w:rsid w:val="00B34D7F"/>
  </w:style>
  <w:style w:type="character" w:customStyle="1" w:styleId="WW8Num15z5">
    <w:name w:val="WW8Num15z5"/>
    <w:rsid w:val="00B34D7F"/>
  </w:style>
  <w:style w:type="character" w:customStyle="1" w:styleId="WW8Num15z6">
    <w:name w:val="WW8Num15z6"/>
    <w:rsid w:val="00B34D7F"/>
  </w:style>
  <w:style w:type="character" w:customStyle="1" w:styleId="WW8Num15z7">
    <w:name w:val="WW8Num15z7"/>
    <w:rsid w:val="00B34D7F"/>
  </w:style>
  <w:style w:type="character" w:customStyle="1" w:styleId="WW8Num15z8">
    <w:name w:val="WW8Num15z8"/>
    <w:rsid w:val="00B34D7F"/>
  </w:style>
  <w:style w:type="character" w:customStyle="1" w:styleId="WW8Num16z1">
    <w:name w:val="WW8Num16z1"/>
    <w:rsid w:val="00B34D7F"/>
  </w:style>
  <w:style w:type="character" w:customStyle="1" w:styleId="WW8Num16z2">
    <w:name w:val="WW8Num16z2"/>
    <w:rsid w:val="00B34D7F"/>
  </w:style>
  <w:style w:type="character" w:customStyle="1" w:styleId="WW8Num16z3">
    <w:name w:val="WW8Num16z3"/>
    <w:rsid w:val="00B34D7F"/>
  </w:style>
  <w:style w:type="character" w:customStyle="1" w:styleId="WW8Num16z4">
    <w:name w:val="WW8Num16z4"/>
    <w:rsid w:val="00B34D7F"/>
  </w:style>
  <w:style w:type="character" w:customStyle="1" w:styleId="WW8Num16z5">
    <w:name w:val="WW8Num16z5"/>
    <w:rsid w:val="00B34D7F"/>
  </w:style>
  <w:style w:type="character" w:customStyle="1" w:styleId="WW8Num16z6">
    <w:name w:val="WW8Num16z6"/>
    <w:rsid w:val="00B34D7F"/>
  </w:style>
  <w:style w:type="character" w:customStyle="1" w:styleId="WW8Num16z7">
    <w:name w:val="WW8Num16z7"/>
    <w:rsid w:val="00B34D7F"/>
  </w:style>
  <w:style w:type="character" w:customStyle="1" w:styleId="WW8Num16z8">
    <w:name w:val="WW8Num16z8"/>
    <w:rsid w:val="00B34D7F"/>
  </w:style>
  <w:style w:type="character" w:customStyle="1" w:styleId="WW8Num17z2">
    <w:name w:val="WW8Num17z2"/>
    <w:rsid w:val="00B34D7F"/>
  </w:style>
  <w:style w:type="character" w:customStyle="1" w:styleId="WW8Num17z3">
    <w:name w:val="WW8Num17z3"/>
    <w:rsid w:val="00B34D7F"/>
  </w:style>
  <w:style w:type="character" w:customStyle="1" w:styleId="WW8Num17z4">
    <w:name w:val="WW8Num17z4"/>
    <w:rsid w:val="00B34D7F"/>
  </w:style>
  <w:style w:type="character" w:customStyle="1" w:styleId="WW8Num17z5">
    <w:name w:val="WW8Num17z5"/>
    <w:rsid w:val="00B34D7F"/>
  </w:style>
  <w:style w:type="character" w:customStyle="1" w:styleId="WW8Num17z6">
    <w:name w:val="WW8Num17z6"/>
    <w:rsid w:val="00B34D7F"/>
  </w:style>
  <w:style w:type="character" w:customStyle="1" w:styleId="WW8Num17z7">
    <w:name w:val="WW8Num17z7"/>
    <w:rsid w:val="00B34D7F"/>
  </w:style>
  <w:style w:type="character" w:customStyle="1" w:styleId="WW8Num17z8">
    <w:name w:val="WW8Num17z8"/>
    <w:rsid w:val="00B34D7F"/>
  </w:style>
  <w:style w:type="character" w:customStyle="1" w:styleId="WW8Num18z1">
    <w:name w:val="WW8Num18z1"/>
    <w:rsid w:val="00B34D7F"/>
  </w:style>
  <w:style w:type="character" w:customStyle="1" w:styleId="WW8Num18z2">
    <w:name w:val="WW8Num18z2"/>
    <w:rsid w:val="00B34D7F"/>
  </w:style>
  <w:style w:type="character" w:customStyle="1" w:styleId="WW8Num18z3">
    <w:name w:val="WW8Num18z3"/>
    <w:rsid w:val="00B34D7F"/>
  </w:style>
  <w:style w:type="character" w:customStyle="1" w:styleId="WW8Num18z4">
    <w:name w:val="WW8Num18z4"/>
    <w:rsid w:val="00B34D7F"/>
  </w:style>
  <w:style w:type="character" w:customStyle="1" w:styleId="WW8Num18z5">
    <w:name w:val="WW8Num18z5"/>
    <w:rsid w:val="00B34D7F"/>
  </w:style>
  <w:style w:type="character" w:customStyle="1" w:styleId="WW8Num18z6">
    <w:name w:val="WW8Num18z6"/>
    <w:rsid w:val="00B34D7F"/>
  </w:style>
  <w:style w:type="character" w:customStyle="1" w:styleId="WW8Num18z7">
    <w:name w:val="WW8Num18z7"/>
    <w:rsid w:val="00B34D7F"/>
  </w:style>
  <w:style w:type="character" w:customStyle="1" w:styleId="WW8Num18z8">
    <w:name w:val="WW8Num18z8"/>
    <w:rsid w:val="00B34D7F"/>
  </w:style>
  <w:style w:type="character" w:customStyle="1" w:styleId="WW8Num19z1">
    <w:name w:val="WW8Num19z1"/>
    <w:rsid w:val="00B34D7F"/>
  </w:style>
  <w:style w:type="character" w:customStyle="1" w:styleId="WW8Num19z2">
    <w:name w:val="WW8Num19z2"/>
    <w:rsid w:val="00B34D7F"/>
  </w:style>
  <w:style w:type="character" w:customStyle="1" w:styleId="WW8Num19z3">
    <w:name w:val="WW8Num19z3"/>
    <w:rsid w:val="00B34D7F"/>
  </w:style>
  <w:style w:type="character" w:customStyle="1" w:styleId="WW8Num19z4">
    <w:name w:val="WW8Num19z4"/>
    <w:rsid w:val="00B34D7F"/>
  </w:style>
  <w:style w:type="character" w:customStyle="1" w:styleId="WW8Num19z5">
    <w:name w:val="WW8Num19z5"/>
    <w:rsid w:val="00B34D7F"/>
  </w:style>
  <w:style w:type="character" w:customStyle="1" w:styleId="WW8Num19z6">
    <w:name w:val="WW8Num19z6"/>
    <w:rsid w:val="00B34D7F"/>
  </w:style>
  <w:style w:type="character" w:customStyle="1" w:styleId="WW8Num19z7">
    <w:name w:val="WW8Num19z7"/>
    <w:rsid w:val="00B34D7F"/>
  </w:style>
  <w:style w:type="character" w:customStyle="1" w:styleId="WW8Num19z8">
    <w:name w:val="WW8Num19z8"/>
    <w:rsid w:val="00B34D7F"/>
  </w:style>
  <w:style w:type="character" w:customStyle="1" w:styleId="WW8Num20z1">
    <w:name w:val="WW8Num20z1"/>
    <w:rsid w:val="00B34D7F"/>
  </w:style>
  <w:style w:type="character" w:customStyle="1" w:styleId="WW8Num20z2">
    <w:name w:val="WW8Num20z2"/>
    <w:rsid w:val="00B34D7F"/>
  </w:style>
  <w:style w:type="character" w:customStyle="1" w:styleId="WW8Num20z3">
    <w:name w:val="WW8Num20z3"/>
    <w:rsid w:val="00B34D7F"/>
  </w:style>
  <w:style w:type="character" w:customStyle="1" w:styleId="WW8Num20z4">
    <w:name w:val="WW8Num20z4"/>
    <w:rsid w:val="00B34D7F"/>
  </w:style>
  <w:style w:type="character" w:customStyle="1" w:styleId="WW8Num20z5">
    <w:name w:val="WW8Num20z5"/>
    <w:rsid w:val="00B34D7F"/>
  </w:style>
  <w:style w:type="character" w:customStyle="1" w:styleId="WW8Num20z6">
    <w:name w:val="WW8Num20z6"/>
    <w:rsid w:val="00B34D7F"/>
  </w:style>
  <w:style w:type="character" w:customStyle="1" w:styleId="WW8Num20z7">
    <w:name w:val="WW8Num20z7"/>
    <w:rsid w:val="00B34D7F"/>
  </w:style>
  <w:style w:type="character" w:customStyle="1" w:styleId="WW8Num20z8">
    <w:name w:val="WW8Num20z8"/>
    <w:rsid w:val="00B34D7F"/>
  </w:style>
  <w:style w:type="character" w:customStyle="1" w:styleId="WW8Num22z1">
    <w:name w:val="WW8Num22z1"/>
    <w:rsid w:val="00B34D7F"/>
    <w:rPr>
      <w:rFonts w:hint="default"/>
    </w:rPr>
  </w:style>
  <w:style w:type="character" w:customStyle="1" w:styleId="WW8Num22z2">
    <w:name w:val="WW8Num22z2"/>
    <w:rsid w:val="00B34D7F"/>
  </w:style>
  <w:style w:type="character" w:customStyle="1" w:styleId="WW8Num22z3">
    <w:name w:val="WW8Num22z3"/>
    <w:rsid w:val="00B34D7F"/>
  </w:style>
  <w:style w:type="character" w:customStyle="1" w:styleId="WW8Num22z4">
    <w:name w:val="WW8Num22z4"/>
    <w:rsid w:val="00B34D7F"/>
  </w:style>
  <w:style w:type="character" w:customStyle="1" w:styleId="WW8Num22z5">
    <w:name w:val="WW8Num22z5"/>
    <w:rsid w:val="00B34D7F"/>
  </w:style>
  <w:style w:type="character" w:customStyle="1" w:styleId="WW8Num22z6">
    <w:name w:val="WW8Num22z6"/>
    <w:rsid w:val="00B34D7F"/>
  </w:style>
  <w:style w:type="character" w:customStyle="1" w:styleId="WW8Num22z7">
    <w:name w:val="WW8Num22z7"/>
    <w:rsid w:val="00B34D7F"/>
  </w:style>
  <w:style w:type="character" w:customStyle="1" w:styleId="WW8Num22z8">
    <w:name w:val="WW8Num22z8"/>
    <w:rsid w:val="00B34D7F"/>
  </w:style>
  <w:style w:type="character" w:customStyle="1" w:styleId="WW8Num23z1">
    <w:name w:val="WW8Num23z1"/>
    <w:rsid w:val="00B34D7F"/>
  </w:style>
  <w:style w:type="character" w:customStyle="1" w:styleId="WW8Num23z2">
    <w:name w:val="WW8Num23z2"/>
    <w:rsid w:val="00B34D7F"/>
  </w:style>
  <w:style w:type="character" w:customStyle="1" w:styleId="WW8Num23z3">
    <w:name w:val="WW8Num23z3"/>
    <w:rsid w:val="00B34D7F"/>
  </w:style>
  <w:style w:type="character" w:customStyle="1" w:styleId="WW8Num23z4">
    <w:name w:val="WW8Num23z4"/>
    <w:rsid w:val="00B34D7F"/>
  </w:style>
  <w:style w:type="character" w:customStyle="1" w:styleId="WW8Num23z5">
    <w:name w:val="WW8Num23z5"/>
    <w:rsid w:val="00B34D7F"/>
  </w:style>
  <w:style w:type="character" w:customStyle="1" w:styleId="WW8Num23z6">
    <w:name w:val="WW8Num23z6"/>
    <w:rsid w:val="00B34D7F"/>
  </w:style>
  <w:style w:type="character" w:customStyle="1" w:styleId="WW8Num23z7">
    <w:name w:val="WW8Num23z7"/>
    <w:rsid w:val="00B34D7F"/>
  </w:style>
  <w:style w:type="character" w:customStyle="1" w:styleId="WW8Num23z8">
    <w:name w:val="WW8Num23z8"/>
    <w:rsid w:val="00B34D7F"/>
  </w:style>
  <w:style w:type="character" w:customStyle="1" w:styleId="WW8Num24z1">
    <w:name w:val="WW8Num24z1"/>
    <w:rsid w:val="00B34D7F"/>
  </w:style>
  <w:style w:type="character" w:customStyle="1" w:styleId="WW8Num24z2">
    <w:name w:val="WW8Num24z2"/>
    <w:rsid w:val="00B34D7F"/>
  </w:style>
  <w:style w:type="character" w:customStyle="1" w:styleId="WW8Num24z3">
    <w:name w:val="WW8Num24z3"/>
    <w:rsid w:val="00B34D7F"/>
  </w:style>
  <w:style w:type="character" w:customStyle="1" w:styleId="WW8Num24z4">
    <w:name w:val="WW8Num24z4"/>
    <w:rsid w:val="00B34D7F"/>
  </w:style>
  <w:style w:type="character" w:customStyle="1" w:styleId="WW8Num24z5">
    <w:name w:val="WW8Num24z5"/>
    <w:rsid w:val="00B34D7F"/>
  </w:style>
  <w:style w:type="character" w:customStyle="1" w:styleId="WW8Num24z6">
    <w:name w:val="WW8Num24z6"/>
    <w:rsid w:val="00B34D7F"/>
  </w:style>
  <w:style w:type="character" w:customStyle="1" w:styleId="WW8Num24z7">
    <w:name w:val="WW8Num24z7"/>
    <w:rsid w:val="00B34D7F"/>
  </w:style>
  <w:style w:type="character" w:customStyle="1" w:styleId="WW8Num24z8">
    <w:name w:val="WW8Num24z8"/>
    <w:rsid w:val="00B34D7F"/>
  </w:style>
  <w:style w:type="character" w:customStyle="1" w:styleId="WW8Num25z1">
    <w:name w:val="WW8Num25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25z2">
    <w:name w:val="WW8Num25z2"/>
    <w:rsid w:val="00B34D7F"/>
  </w:style>
  <w:style w:type="character" w:customStyle="1" w:styleId="WW8Num25z3">
    <w:name w:val="WW8Num25z3"/>
    <w:rsid w:val="00B34D7F"/>
  </w:style>
  <w:style w:type="character" w:customStyle="1" w:styleId="WW8Num25z4">
    <w:name w:val="WW8Num25z4"/>
    <w:rsid w:val="00B34D7F"/>
  </w:style>
  <w:style w:type="character" w:customStyle="1" w:styleId="WW8Num25z5">
    <w:name w:val="WW8Num25z5"/>
    <w:rsid w:val="00B34D7F"/>
  </w:style>
  <w:style w:type="character" w:customStyle="1" w:styleId="WW8Num25z6">
    <w:name w:val="WW8Num25z6"/>
    <w:rsid w:val="00B34D7F"/>
  </w:style>
  <w:style w:type="character" w:customStyle="1" w:styleId="WW8Num25z7">
    <w:name w:val="WW8Num25z7"/>
    <w:rsid w:val="00B34D7F"/>
  </w:style>
  <w:style w:type="character" w:customStyle="1" w:styleId="WW8Num25z8">
    <w:name w:val="WW8Num25z8"/>
    <w:rsid w:val="00B34D7F"/>
  </w:style>
  <w:style w:type="character" w:customStyle="1" w:styleId="WW8Num26z1">
    <w:name w:val="WW8Num26z1"/>
    <w:rsid w:val="00B34D7F"/>
    <w:rPr>
      <w:rFonts w:hint="default"/>
    </w:rPr>
  </w:style>
  <w:style w:type="character" w:customStyle="1" w:styleId="WW8Num26z2">
    <w:name w:val="WW8Num26z2"/>
    <w:rsid w:val="00B34D7F"/>
  </w:style>
  <w:style w:type="character" w:customStyle="1" w:styleId="WW8Num26z3">
    <w:name w:val="WW8Num26z3"/>
    <w:rsid w:val="00B34D7F"/>
  </w:style>
  <w:style w:type="character" w:customStyle="1" w:styleId="WW8Num26z4">
    <w:name w:val="WW8Num26z4"/>
    <w:rsid w:val="00B34D7F"/>
  </w:style>
  <w:style w:type="character" w:customStyle="1" w:styleId="WW8Num26z5">
    <w:name w:val="WW8Num26z5"/>
    <w:rsid w:val="00B34D7F"/>
  </w:style>
  <w:style w:type="character" w:customStyle="1" w:styleId="WW8Num26z6">
    <w:name w:val="WW8Num26z6"/>
    <w:rsid w:val="00B34D7F"/>
  </w:style>
  <w:style w:type="character" w:customStyle="1" w:styleId="WW8Num26z7">
    <w:name w:val="WW8Num26z7"/>
    <w:rsid w:val="00B34D7F"/>
  </w:style>
  <w:style w:type="character" w:customStyle="1" w:styleId="WW8Num26z8">
    <w:name w:val="WW8Num26z8"/>
    <w:rsid w:val="00B34D7F"/>
  </w:style>
  <w:style w:type="character" w:customStyle="1" w:styleId="WW8Num27z1">
    <w:name w:val="WW8Num27z1"/>
    <w:rsid w:val="00B34D7F"/>
  </w:style>
  <w:style w:type="character" w:customStyle="1" w:styleId="WW8Num27z2">
    <w:name w:val="WW8Num27z2"/>
    <w:rsid w:val="00B34D7F"/>
  </w:style>
  <w:style w:type="character" w:customStyle="1" w:styleId="WW8Num27z3">
    <w:name w:val="WW8Num27z3"/>
    <w:rsid w:val="00B34D7F"/>
  </w:style>
  <w:style w:type="character" w:customStyle="1" w:styleId="WW8Num27z4">
    <w:name w:val="WW8Num27z4"/>
    <w:rsid w:val="00B34D7F"/>
  </w:style>
  <w:style w:type="character" w:customStyle="1" w:styleId="WW8Num27z5">
    <w:name w:val="WW8Num27z5"/>
    <w:rsid w:val="00B34D7F"/>
  </w:style>
  <w:style w:type="character" w:customStyle="1" w:styleId="WW8Num27z6">
    <w:name w:val="WW8Num27z6"/>
    <w:rsid w:val="00B34D7F"/>
  </w:style>
  <w:style w:type="character" w:customStyle="1" w:styleId="WW8Num27z7">
    <w:name w:val="WW8Num27z7"/>
    <w:rsid w:val="00B34D7F"/>
  </w:style>
  <w:style w:type="character" w:customStyle="1" w:styleId="WW8Num27z8">
    <w:name w:val="WW8Num27z8"/>
    <w:rsid w:val="00B34D7F"/>
  </w:style>
  <w:style w:type="character" w:customStyle="1" w:styleId="WW8Num28z2">
    <w:name w:val="WW8Num28z2"/>
    <w:rsid w:val="00B34D7F"/>
    <w:rPr>
      <w:rFonts w:hint="default"/>
    </w:rPr>
  </w:style>
  <w:style w:type="character" w:customStyle="1" w:styleId="WW8Num28z3">
    <w:name w:val="WW8Num28z3"/>
    <w:rsid w:val="00B34D7F"/>
    <w:rPr>
      <w:rFonts w:cs="Times New Roman"/>
    </w:rPr>
  </w:style>
  <w:style w:type="character" w:customStyle="1" w:styleId="WW8Num29z1">
    <w:name w:val="WW8Num29z1"/>
    <w:rsid w:val="00B34D7F"/>
  </w:style>
  <w:style w:type="character" w:customStyle="1" w:styleId="WW8Num29z2">
    <w:name w:val="WW8Num29z2"/>
    <w:rsid w:val="00B34D7F"/>
  </w:style>
  <w:style w:type="character" w:customStyle="1" w:styleId="WW8Num29z3">
    <w:name w:val="WW8Num29z3"/>
    <w:rsid w:val="00B34D7F"/>
  </w:style>
  <w:style w:type="character" w:customStyle="1" w:styleId="WW8Num29z4">
    <w:name w:val="WW8Num29z4"/>
    <w:rsid w:val="00B34D7F"/>
  </w:style>
  <w:style w:type="character" w:customStyle="1" w:styleId="WW8Num29z5">
    <w:name w:val="WW8Num29z5"/>
    <w:rsid w:val="00B34D7F"/>
  </w:style>
  <w:style w:type="character" w:customStyle="1" w:styleId="WW8Num29z6">
    <w:name w:val="WW8Num29z6"/>
    <w:rsid w:val="00B34D7F"/>
  </w:style>
  <w:style w:type="character" w:customStyle="1" w:styleId="WW8Num29z7">
    <w:name w:val="WW8Num29z7"/>
    <w:rsid w:val="00B34D7F"/>
  </w:style>
  <w:style w:type="character" w:customStyle="1" w:styleId="WW8Num29z8">
    <w:name w:val="WW8Num29z8"/>
    <w:rsid w:val="00B34D7F"/>
  </w:style>
  <w:style w:type="character" w:customStyle="1" w:styleId="WW8Num33z0">
    <w:name w:val="WW8Num33z0"/>
    <w:rsid w:val="00B34D7F"/>
    <w:rPr>
      <w:rFonts w:hint="default"/>
      <w:sz w:val="24"/>
      <w:szCs w:val="24"/>
    </w:rPr>
  </w:style>
  <w:style w:type="character" w:customStyle="1" w:styleId="WW8Num33z1">
    <w:name w:val="WW8Num33z1"/>
    <w:rsid w:val="00B34D7F"/>
  </w:style>
  <w:style w:type="character" w:customStyle="1" w:styleId="WW8Num33z2">
    <w:name w:val="WW8Num33z2"/>
    <w:rsid w:val="00B34D7F"/>
  </w:style>
  <w:style w:type="character" w:customStyle="1" w:styleId="WW8Num33z3">
    <w:name w:val="WW8Num33z3"/>
    <w:rsid w:val="00B34D7F"/>
  </w:style>
  <w:style w:type="character" w:customStyle="1" w:styleId="WW8Num33z4">
    <w:name w:val="WW8Num33z4"/>
    <w:rsid w:val="00B34D7F"/>
  </w:style>
  <w:style w:type="character" w:customStyle="1" w:styleId="WW8Num33z5">
    <w:name w:val="WW8Num33z5"/>
    <w:rsid w:val="00B34D7F"/>
  </w:style>
  <w:style w:type="character" w:customStyle="1" w:styleId="WW8Num33z6">
    <w:name w:val="WW8Num33z6"/>
    <w:rsid w:val="00B34D7F"/>
  </w:style>
  <w:style w:type="character" w:customStyle="1" w:styleId="WW8Num33z7">
    <w:name w:val="WW8Num33z7"/>
    <w:rsid w:val="00B34D7F"/>
  </w:style>
  <w:style w:type="character" w:customStyle="1" w:styleId="WW8Num33z8">
    <w:name w:val="WW8Num33z8"/>
    <w:rsid w:val="00B34D7F"/>
  </w:style>
  <w:style w:type="character" w:customStyle="1" w:styleId="WW8Num34z0">
    <w:name w:val="WW8Num34z0"/>
    <w:rsid w:val="00B34D7F"/>
    <w:rPr>
      <w:rFonts w:hint="default"/>
    </w:rPr>
  </w:style>
  <w:style w:type="character" w:customStyle="1" w:styleId="WW8Num34z1">
    <w:name w:val="WW8Num34z1"/>
    <w:rsid w:val="00B34D7F"/>
  </w:style>
  <w:style w:type="character" w:customStyle="1" w:styleId="WW8Num34z2">
    <w:name w:val="WW8Num34z2"/>
    <w:rsid w:val="00B34D7F"/>
  </w:style>
  <w:style w:type="character" w:customStyle="1" w:styleId="WW8Num34z3">
    <w:name w:val="WW8Num34z3"/>
    <w:rsid w:val="00B34D7F"/>
  </w:style>
  <w:style w:type="character" w:customStyle="1" w:styleId="WW8Num34z4">
    <w:name w:val="WW8Num34z4"/>
    <w:rsid w:val="00B34D7F"/>
  </w:style>
  <w:style w:type="character" w:customStyle="1" w:styleId="WW8Num34z5">
    <w:name w:val="WW8Num34z5"/>
    <w:rsid w:val="00B34D7F"/>
  </w:style>
  <w:style w:type="character" w:customStyle="1" w:styleId="WW8Num34z6">
    <w:name w:val="WW8Num34z6"/>
    <w:rsid w:val="00B34D7F"/>
  </w:style>
  <w:style w:type="character" w:customStyle="1" w:styleId="WW8Num34z7">
    <w:name w:val="WW8Num34z7"/>
    <w:rsid w:val="00B34D7F"/>
  </w:style>
  <w:style w:type="character" w:customStyle="1" w:styleId="WW8Num34z8">
    <w:name w:val="WW8Num34z8"/>
    <w:rsid w:val="00B34D7F"/>
  </w:style>
  <w:style w:type="character" w:customStyle="1" w:styleId="WW8Num35z0">
    <w:name w:val="WW8Num35z0"/>
    <w:rsid w:val="00B34D7F"/>
    <w:rPr>
      <w:rFonts w:hint="default"/>
      <w:sz w:val="24"/>
      <w:szCs w:val="24"/>
    </w:rPr>
  </w:style>
  <w:style w:type="character" w:customStyle="1" w:styleId="WW8Num35z1">
    <w:name w:val="WW8Num35z1"/>
    <w:rsid w:val="00B34D7F"/>
  </w:style>
  <w:style w:type="character" w:customStyle="1" w:styleId="WW8Num35z2">
    <w:name w:val="WW8Num35z2"/>
    <w:rsid w:val="00B34D7F"/>
  </w:style>
  <w:style w:type="character" w:customStyle="1" w:styleId="WW8Num35z3">
    <w:name w:val="WW8Num35z3"/>
    <w:rsid w:val="00B34D7F"/>
  </w:style>
  <w:style w:type="character" w:customStyle="1" w:styleId="WW8Num35z4">
    <w:name w:val="WW8Num35z4"/>
    <w:rsid w:val="00B34D7F"/>
  </w:style>
  <w:style w:type="character" w:customStyle="1" w:styleId="WW8Num35z5">
    <w:name w:val="WW8Num35z5"/>
    <w:rsid w:val="00B34D7F"/>
  </w:style>
  <w:style w:type="character" w:customStyle="1" w:styleId="WW8Num35z6">
    <w:name w:val="WW8Num35z6"/>
    <w:rsid w:val="00B34D7F"/>
  </w:style>
  <w:style w:type="character" w:customStyle="1" w:styleId="WW8Num35z7">
    <w:name w:val="WW8Num35z7"/>
    <w:rsid w:val="00B34D7F"/>
  </w:style>
  <w:style w:type="character" w:customStyle="1" w:styleId="WW8Num35z8">
    <w:name w:val="WW8Num35z8"/>
    <w:rsid w:val="00B34D7F"/>
  </w:style>
  <w:style w:type="character" w:customStyle="1" w:styleId="WW8Num36z0">
    <w:name w:val="WW8Num36z0"/>
    <w:rsid w:val="00B34D7F"/>
  </w:style>
  <w:style w:type="character" w:customStyle="1" w:styleId="WW8Num36z1">
    <w:name w:val="WW8Num36z1"/>
    <w:rsid w:val="00B34D7F"/>
  </w:style>
  <w:style w:type="character" w:customStyle="1" w:styleId="WW8Num36z2">
    <w:name w:val="WW8Num36z2"/>
    <w:rsid w:val="00B34D7F"/>
  </w:style>
  <w:style w:type="character" w:customStyle="1" w:styleId="WW8Num36z3">
    <w:name w:val="WW8Num36z3"/>
    <w:rsid w:val="00B34D7F"/>
    <w:rPr>
      <w:b w:val="0"/>
      <w:szCs w:val="24"/>
    </w:rPr>
  </w:style>
  <w:style w:type="character" w:customStyle="1" w:styleId="WW8Num36z4">
    <w:name w:val="WW8Num36z4"/>
    <w:rsid w:val="00B34D7F"/>
    <w:rPr>
      <w:rFonts w:hint="default"/>
      <w:b w:val="0"/>
      <w:sz w:val="24"/>
      <w:szCs w:val="24"/>
    </w:rPr>
  </w:style>
  <w:style w:type="character" w:customStyle="1" w:styleId="WW8Num36z5">
    <w:name w:val="WW8Num36z5"/>
    <w:rsid w:val="00B34D7F"/>
  </w:style>
  <w:style w:type="character" w:customStyle="1" w:styleId="WW8Num36z6">
    <w:name w:val="WW8Num36z6"/>
    <w:rsid w:val="00B34D7F"/>
  </w:style>
  <w:style w:type="character" w:customStyle="1" w:styleId="WW8Num36z7">
    <w:name w:val="WW8Num36z7"/>
    <w:rsid w:val="00B34D7F"/>
  </w:style>
  <w:style w:type="character" w:customStyle="1" w:styleId="WW8Num36z8">
    <w:name w:val="WW8Num36z8"/>
    <w:rsid w:val="00B34D7F"/>
  </w:style>
  <w:style w:type="character" w:customStyle="1" w:styleId="WW8Num37z0">
    <w:name w:val="WW8Num37z0"/>
    <w:rsid w:val="00B34D7F"/>
  </w:style>
  <w:style w:type="character" w:customStyle="1" w:styleId="WW8Num37z1">
    <w:name w:val="WW8Num37z1"/>
    <w:rsid w:val="00B34D7F"/>
  </w:style>
  <w:style w:type="character" w:customStyle="1" w:styleId="WW8Num37z2">
    <w:name w:val="WW8Num37z2"/>
    <w:rsid w:val="00B34D7F"/>
  </w:style>
  <w:style w:type="character" w:customStyle="1" w:styleId="WW8Num37z3">
    <w:name w:val="WW8Num37z3"/>
    <w:rsid w:val="00B34D7F"/>
  </w:style>
  <w:style w:type="character" w:customStyle="1" w:styleId="WW8Num37z4">
    <w:name w:val="WW8Num37z4"/>
    <w:rsid w:val="00B34D7F"/>
  </w:style>
  <w:style w:type="character" w:customStyle="1" w:styleId="WW8Num37z5">
    <w:name w:val="WW8Num37z5"/>
    <w:rsid w:val="00B34D7F"/>
  </w:style>
  <w:style w:type="character" w:customStyle="1" w:styleId="WW8Num37z6">
    <w:name w:val="WW8Num37z6"/>
    <w:rsid w:val="00B34D7F"/>
  </w:style>
  <w:style w:type="character" w:customStyle="1" w:styleId="WW8Num37z7">
    <w:name w:val="WW8Num37z7"/>
    <w:rsid w:val="00B34D7F"/>
  </w:style>
  <w:style w:type="character" w:customStyle="1" w:styleId="WW8Num37z8">
    <w:name w:val="WW8Num37z8"/>
    <w:rsid w:val="00B34D7F"/>
  </w:style>
  <w:style w:type="character" w:customStyle="1" w:styleId="WW8Num38z0">
    <w:name w:val="WW8Num38z0"/>
    <w:rsid w:val="00B34D7F"/>
    <w:rPr>
      <w:rFonts w:hint="default"/>
      <w:b w:val="0"/>
      <w:szCs w:val="24"/>
    </w:rPr>
  </w:style>
  <w:style w:type="character" w:customStyle="1" w:styleId="WW8Num38z1">
    <w:name w:val="WW8Num38z1"/>
    <w:rsid w:val="00B34D7F"/>
  </w:style>
  <w:style w:type="character" w:customStyle="1" w:styleId="WW8Num38z2">
    <w:name w:val="WW8Num38z2"/>
    <w:rsid w:val="00B34D7F"/>
  </w:style>
  <w:style w:type="character" w:customStyle="1" w:styleId="WW8Num38z3">
    <w:name w:val="WW8Num38z3"/>
    <w:rsid w:val="00B34D7F"/>
  </w:style>
  <w:style w:type="character" w:customStyle="1" w:styleId="WW8Num38z4">
    <w:name w:val="WW8Num38z4"/>
    <w:rsid w:val="00B34D7F"/>
  </w:style>
  <w:style w:type="character" w:customStyle="1" w:styleId="WW8Num38z5">
    <w:name w:val="WW8Num38z5"/>
    <w:rsid w:val="00B34D7F"/>
  </w:style>
  <w:style w:type="character" w:customStyle="1" w:styleId="WW8Num38z6">
    <w:name w:val="WW8Num38z6"/>
    <w:rsid w:val="00B34D7F"/>
  </w:style>
  <w:style w:type="character" w:customStyle="1" w:styleId="WW8Num38z7">
    <w:name w:val="WW8Num38z7"/>
    <w:rsid w:val="00B34D7F"/>
  </w:style>
  <w:style w:type="character" w:customStyle="1" w:styleId="WW8Num38z8">
    <w:name w:val="WW8Num38z8"/>
    <w:rsid w:val="00B34D7F"/>
  </w:style>
  <w:style w:type="character" w:customStyle="1" w:styleId="WW8Num39z0">
    <w:name w:val="WW8Num39z0"/>
    <w:rsid w:val="00B34D7F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40z0">
    <w:name w:val="WW8Num40z0"/>
    <w:rsid w:val="00B34D7F"/>
    <w:rPr>
      <w:rFonts w:hint="default"/>
    </w:rPr>
  </w:style>
  <w:style w:type="character" w:customStyle="1" w:styleId="WW8Num40z1">
    <w:name w:val="WW8Num40z1"/>
    <w:rsid w:val="00B34D7F"/>
  </w:style>
  <w:style w:type="character" w:customStyle="1" w:styleId="WW8Num40z2">
    <w:name w:val="WW8Num40z2"/>
    <w:rsid w:val="00B34D7F"/>
  </w:style>
  <w:style w:type="character" w:customStyle="1" w:styleId="WW8Num40z3">
    <w:name w:val="WW8Num40z3"/>
    <w:rsid w:val="00B34D7F"/>
  </w:style>
  <w:style w:type="character" w:customStyle="1" w:styleId="WW8Num40z4">
    <w:name w:val="WW8Num40z4"/>
    <w:rsid w:val="00B34D7F"/>
  </w:style>
  <w:style w:type="character" w:customStyle="1" w:styleId="WW8Num40z5">
    <w:name w:val="WW8Num40z5"/>
    <w:rsid w:val="00B34D7F"/>
  </w:style>
  <w:style w:type="character" w:customStyle="1" w:styleId="WW8Num40z6">
    <w:name w:val="WW8Num40z6"/>
    <w:rsid w:val="00B34D7F"/>
  </w:style>
  <w:style w:type="character" w:customStyle="1" w:styleId="WW8Num40z7">
    <w:name w:val="WW8Num40z7"/>
    <w:rsid w:val="00B34D7F"/>
  </w:style>
  <w:style w:type="character" w:customStyle="1" w:styleId="WW8Num40z8">
    <w:name w:val="WW8Num40z8"/>
    <w:rsid w:val="00B34D7F"/>
  </w:style>
  <w:style w:type="character" w:customStyle="1" w:styleId="WW8Num41z0">
    <w:name w:val="WW8Num41z0"/>
    <w:rsid w:val="00B34D7F"/>
    <w:rPr>
      <w:rFonts w:hint="default"/>
      <w:szCs w:val="24"/>
    </w:rPr>
  </w:style>
  <w:style w:type="character" w:customStyle="1" w:styleId="WW8Num41z1">
    <w:name w:val="WW8Num41z1"/>
    <w:rsid w:val="00B34D7F"/>
  </w:style>
  <w:style w:type="character" w:customStyle="1" w:styleId="WW8Num41z2">
    <w:name w:val="WW8Num41z2"/>
    <w:rsid w:val="00B34D7F"/>
  </w:style>
  <w:style w:type="character" w:customStyle="1" w:styleId="WW8Num41z3">
    <w:name w:val="WW8Num41z3"/>
    <w:rsid w:val="00B34D7F"/>
  </w:style>
  <w:style w:type="character" w:customStyle="1" w:styleId="WW8Num41z4">
    <w:name w:val="WW8Num41z4"/>
    <w:rsid w:val="00B34D7F"/>
  </w:style>
  <w:style w:type="character" w:customStyle="1" w:styleId="WW8Num41z5">
    <w:name w:val="WW8Num41z5"/>
    <w:rsid w:val="00B34D7F"/>
  </w:style>
  <w:style w:type="character" w:customStyle="1" w:styleId="WW8Num41z6">
    <w:name w:val="WW8Num41z6"/>
    <w:rsid w:val="00B34D7F"/>
  </w:style>
  <w:style w:type="character" w:customStyle="1" w:styleId="WW8Num41z7">
    <w:name w:val="WW8Num41z7"/>
    <w:rsid w:val="00B34D7F"/>
  </w:style>
  <w:style w:type="character" w:customStyle="1" w:styleId="WW8Num41z8">
    <w:name w:val="WW8Num41z8"/>
    <w:rsid w:val="00B34D7F"/>
  </w:style>
  <w:style w:type="character" w:customStyle="1" w:styleId="WW8Num42z0">
    <w:name w:val="WW8Num42z0"/>
    <w:rsid w:val="00B34D7F"/>
  </w:style>
  <w:style w:type="character" w:customStyle="1" w:styleId="WW8Num42z1">
    <w:name w:val="WW8Num42z1"/>
    <w:rsid w:val="00B34D7F"/>
  </w:style>
  <w:style w:type="character" w:customStyle="1" w:styleId="WW8Num42z2">
    <w:name w:val="WW8Num42z2"/>
    <w:rsid w:val="00B34D7F"/>
  </w:style>
  <w:style w:type="character" w:customStyle="1" w:styleId="WW8Num42z3">
    <w:name w:val="WW8Num42z3"/>
    <w:rsid w:val="00B34D7F"/>
  </w:style>
  <w:style w:type="character" w:customStyle="1" w:styleId="WW8Num42z4">
    <w:name w:val="WW8Num42z4"/>
    <w:rsid w:val="00B34D7F"/>
  </w:style>
  <w:style w:type="character" w:customStyle="1" w:styleId="WW8Num42z5">
    <w:name w:val="WW8Num42z5"/>
    <w:rsid w:val="00B34D7F"/>
  </w:style>
  <w:style w:type="character" w:customStyle="1" w:styleId="WW8Num42z6">
    <w:name w:val="WW8Num42z6"/>
    <w:rsid w:val="00B34D7F"/>
  </w:style>
  <w:style w:type="character" w:customStyle="1" w:styleId="WW8Num42z7">
    <w:name w:val="WW8Num42z7"/>
    <w:rsid w:val="00B34D7F"/>
  </w:style>
  <w:style w:type="character" w:customStyle="1" w:styleId="WW8Num42z8">
    <w:name w:val="WW8Num42z8"/>
    <w:rsid w:val="00B34D7F"/>
  </w:style>
  <w:style w:type="character" w:customStyle="1" w:styleId="WW8Num43z0">
    <w:name w:val="WW8Num43z0"/>
    <w:rsid w:val="00B34D7F"/>
    <w:rPr>
      <w:rFonts w:hint="default"/>
    </w:rPr>
  </w:style>
  <w:style w:type="character" w:customStyle="1" w:styleId="WW8Num43z1">
    <w:name w:val="WW8Num43z1"/>
    <w:rsid w:val="00B34D7F"/>
  </w:style>
  <w:style w:type="character" w:customStyle="1" w:styleId="WW8Num43z2">
    <w:name w:val="WW8Num43z2"/>
    <w:rsid w:val="00B34D7F"/>
  </w:style>
  <w:style w:type="character" w:customStyle="1" w:styleId="WW8Num43z3">
    <w:name w:val="WW8Num43z3"/>
    <w:rsid w:val="00B34D7F"/>
  </w:style>
  <w:style w:type="character" w:customStyle="1" w:styleId="WW8Num43z4">
    <w:name w:val="WW8Num43z4"/>
    <w:rsid w:val="00B34D7F"/>
  </w:style>
  <w:style w:type="character" w:customStyle="1" w:styleId="WW8Num43z5">
    <w:name w:val="WW8Num43z5"/>
    <w:rsid w:val="00B34D7F"/>
  </w:style>
  <w:style w:type="character" w:customStyle="1" w:styleId="WW8Num43z6">
    <w:name w:val="WW8Num43z6"/>
    <w:rsid w:val="00B34D7F"/>
  </w:style>
  <w:style w:type="character" w:customStyle="1" w:styleId="WW8Num43z7">
    <w:name w:val="WW8Num43z7"/>
    <w:rsid w:val="00B34D7F"/>
  </w:style>
  <w:style w:type="character" w:customStyle="1" w:styleId="WW8Num43z8">
    <w:name w:val="WW8Num43z8"/>
    <w:rsid w:val="00B34D7F"/>
  </w:style>
  <w:style w:type="character" w:customStyle="1" w:styleId="WW8Num44z0">
    <w:name w:val="WW8Num44z0"/>
    <w:rsid w:val="00B34D7F"/>
    <w:rPr>
      <w:rFonts w:hint="default"/>
      <w:sz w:val="24"/>
      <w:szCs w:val="24"/>
    </w:rPr>
  </w:style>
  <w:style w:type="character" w:customStyle="1" w:styleId="WW8Num44z1">
    <w:name w:val="WW8Num44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44z2">
    <w:name w:val="WW8Num44z2"/>
    <w:rsid w:val="00B34D7F"/>
  </w:style>
  <w:style w:type="character" w:customStyle="1" w:styleId="WW8Num44z3">
    <w:name w:val="WW8Num44z3"/>
    <w:rsid w:val="00B34D7F"/>
  </w:style>
  <w:style w:type="character" w:customStyle="1" w:styleId="WW8Num44z4">
    <w:name w:val="WW8Num44z4"/>
    <w:rsid w:val="00B34D7F"/>
  </w:style>
  <w:style w:type="character" w:customStyle="1" w:styleId="WW8Num44z5">
    <w:name w:val="WW8Num44z5"/>
    <w:rsid w:val="00B34D7F"/>
  </w:style>
  <w:style w:type="character" w:customStyle="1" w:styleId="WW8Num44z6">
    <w:name w:val="WW8Num44z6"/>
    <w:rsid w:val="00B34D7F"/>
  </w:style>
  <w:style w:type="character" w:customStyle="1" w:styleId="WW8Num44z7">
    <w:name w:val="WW8Num44z7"/>
    <w:rsid w:val="00B34D7F"/>
  </w:style>
  <w:style w:type="character" w:customStyle="1" w:styleId="WW8Num44z8">
    <w:name w:val="WW8Num44z8"/>
    <w:rsid w:val="00B34D7F"/>
  </w:style>
  <w:style w:type="character" w:customStyle="1" w:styleId="WW8Num45z0">
    <w:name w:val="WW8Num45z0"/>
    <w:rsid w:val="00B34D7F"/>
  </w:style>
  <w:style w:type="character" w:customStyle="1" w:styleId="WW8Num45z1">
    <w:name w:val="WW8Num45z1"/>
    <w:rsid w:val="00B34D7F"/>
  </w:style>
  <w:style w:type="character" w:customStyle="1" w:styleId="WW8Num45z2">
    <w:name w:val="WW8Num45z2"/>
    <w:rsid w:val="00B34D7F"/>
  </w:style>
  <w:style w:type="character" w:customStyle="1" w:styleId="WW8Num45z3">
    <w:name w:val="WW8Num45z3"/>
    <w:rsid w:val="00B34D7F"/>
  </w:style>
  <w:style w:type="character" w:customStyle="1" w:styleId="WW8Num45z4">
    <w:name w:val="WW8Num45z4"/>
    <w:rsid w:val="00B34D7F"/>
  </w:style>
  <w:style w:type="character" w:customStyle="1" w:styleId="WW8Num45z5">
    <w:name w:val="WW8Num45z5"/>
    <w:rsid w:val="00B34D7F"/>
  </w:style>
  <w:style w:type="character" w:customStyle="1" w:styleId="WW8Num45z6">
    <w:name w:val="WW8Num45z6"/>
    <w:rsid w:val="00B34D7F"/>
  </w:style>
  <w:style w:type="character" w:customStyle="1" w:styleId="WW8Num45z7">
    <w:name w:val="WW8Num45z7"/>
    <w:rsid w:val="00B34D7F"/>
  </w:style>
  <w:style w:type="character" w:customStyle="1" w:styleId="WW8Num45z8">
    <w:name w:val="WW8Num45z8"/>
    <w:rsid w:val="00B34D7F"/>
  </w:style>
  <w:style w:type="character" w:customStyle="1" w:styleId="WW8Num46z0">
    <w:name w:val="WW8Num46z0"/>
    <w:rsid w:val="00B34D7F"/>
    <w:rPr>
      <w:sz w:val="24"/>
      <w:szCs w:val="24"/>
    </w:rPr>
  </w:style>
  <w:style w:type="character" w:customStyle="1" w:styleId="WW8Num46z1">
    <w:name w:val="WW8Num46z1"/>
    <w:rsid w:val="00B34D7F"/>
  </w:style>
  <w:style w:type="character" w:customStyle="1" w:styleId="WW8Num46z2">
    <w:name w:val="WW8Num46z2"/>
    <w:rsid w:val="00B34D7F"/>
  </w:style>
  <w:style w:type="character" w:customStyle="1" w:styleId="WW8Num46z3">
    <w:name w:val="WW8Num46z3"/>
    <w:rsid w:val="00B34D7F"/>
  </w:style>
  <w:style w:type="character" w:customStyle="1" w:styleId="WW8Num46z4">
    <w:name w:val="WW8Num46z4"/>
    <w:rsid w:val="00B34D7F"/>
  </w:style>
  <w:style w:type="character" w:customStyle="1" w:styleId="WW8Num46z5">
    <w:name w:val="WW8Num46z5"/>
    <w:rsid w:val="00B34D7F"/>
  </w:style>
  <w:style w:type="character" w:customStyle="1" w:styleId="WW8Num46z6">
    <w:name w:val="WW8Num46z6"/>
    <w:rsid w:val="00B34D7F"/>
  </w:style>
  <w:style w:type="character" w:customStyle="1" w:styleId="WW8Num46z7">
    <w:name w:val="WW8Num46z7"/>
    <w:rsid w:val="00B34D7F"/>
  </w:style>
  <w:style w:type="character" w:customStyle="1" w:styleId="WW8Num46z8">
    <w:name w:val="WW8Num46z8"/>
    <w:rsid w:val="00B34D7F"/>
  </w:style>
  <w:style w:type="character" w:customStyle="1" w:styleId="WW8Num47z0">
    <w:name w:val="WW8Num47z0"/>
    <w:rsid w:val="00B34D7F"/>
    <w:rPr>
      <w:rFonts w:hint="default"/>
      <w:sz w:val="24"/>
      <w:szCs w:val="24"/>
    </w:rPr>
  </w:style>
  <w:style w:type="character" w:customStyle="1" w:styleId="WW8Num47z1">
    <w:name w:val="WW8Num47z1"/>
    <w:rsid w:val="00B34D7F"/>
  </w:style>
  <w:style w:type="character" w:customStyle="1" w:styleId="WW8Num47z2">
    <w:name w:val="WW8Num47z2"/>
    <w:rsid w:val="00B34D7F"/>
  </w:style>
  <w:style w:type="character" w:customStyle="1" w:styleId="WW8Num47z3">
    <w:name w:val="WW8Num47z3"/>
    <w:rsid w:val="00B34D7F"/>
  </w:style>
  <w:style w:type="character" w:customStyle="1" w:styleId="WW8Num47z4">
    <w:name w:val="WW8Num47z4"/>
    <w:rsid w:val="00B34D7F"/>
  </w:style>
  <w:style w:type="character" w:customStyle="1" w:styleId="WW8Num47z5">
    <w:name w:val="WW8Num47z5"/>
    <w:rsid w:val="00B34D7F"/>
  </w:style>
  <w:style w:type="character" w:customStyle="1" w:styleId="WW8Num47z6">
    <w:name w:val="WW8Num47z6"/>
    <w:rsid w:val="00B34D7F"/>
  </w:style>
  <w:style w:type="character" w:customStyle="1" w:styleId="WW8Num47z7">
    <w:name w:val="WW8Num47z7"/>
    <w:rsid w:val="00B34D7F"/>
  </w:style>
  <w:style w:type="character" w:customStyle="1" w:styleId="WW8Num47z8">
    <w:name w:val="WW8Num47z8"/>
    <w:rsid w:val="00B34D7F"/>
  </w:style>
  <w:style w:type="character" w:customStyle="1" w:styleId="WW8NumSt17z0">
    <w:name w:val="WW8NumSt17z0"/>
    <w:rsid w:val="00B34D7F"/>
    <w:rPr>
      <w:rFonts w:ascii="Times New Roman" w:hAnsi="Times New Roman" w:cs="Times New Roman" w:hint="default"/>
      <w:spacing w:val="-2"/>
      <w:sz w:val="24"/>
      <w:szCs w:val="24"/>
    </w:rPr>
  </w:style>
  <w:style w:type="character" w:customStyle="1" w:styleId="Domylnaczcionkaakapitu2">
    <w:name w:val="Domyślna czcionka akapitu2"/>
    <w:rsid w:val="00B34D7F"/>
  </w:style>
  <w:style w:type="character" w:customStyle="1" w:styleId="WW8Num9z1">
    <w:name w:val="WW8Num9z1"/>
    <w:rsid w:val="00B34D7F"/>
    <w:rPr>
      <w:rFonts w:ascii="Times New Roman" w:hAnsi="Times New Roman" w:cs="Times New Roman"/>
    </w:rPr>
  </w:style>
  <w:style w:type="character" w:customStyle="1" w:styleId="WW8Num17z1">
    <w:name w:val="WW8Num17z1"/>
    <w:rsid w:val="00B34D7F"/>
    <w:rPr>
      <w:b w:val="0"/>
      <w:i w:val="0"/>
    </w:rPr>
  </w:style>
  <w:style w:type="character" w:customStyle="1" w:styleId="WW8Num28z1">
    <w:name w:val="WW8Num28z1"/>
    <w:rsid w:val="00B34D7F"/>
    <w:rPr>
      <w:b w:val="0"/>
      <w:i w:val="0"/>
    </w:rPr>
  </w:style>
  <w:style w:type="character" w:customStyle="1" w:styleId="Domylnaczcionkaakapitu1">
    <w:name w:val="Domyślna czcionka akapitu1"/>
    <w:rsid w:val="00B34D7F"/>
  </w:style>
  <w:style w:type="character" w:customStyle="1" w:styleId="Odwoaniedokomentarza1">
    <w:name w:val="Odwołanie do komentarza1"/>
    <w:basedOn w:val="Domylnaczcionkaakapitu1"/>
    <w:rsid w:val="00B34D7F"/>
    <w:rPr>
      <w:sz w:val="16"/>
    </w:rPr>
  </w:style>
  <w:style w:type="character" w:styleId="Numerstrony">
    <w:name w:val="page number"/>
    <w:basedOn w:val="Domylnaczcionkaakapitu1"/>
    <w:rsid w:val="00B34D7F"/>
  </w:style>
  <w:style w:type="character" w:styleId="Hipercze">
    <w:name w:val="Hyperlink"/>
    <w:basedOn w:val="Domylnaczcionkaakapitu2"/>
    <w:rsid w:val="00B34D7F"/>
    <w:rPr>
      <w:color w:val="0000FF"/>
      <w:u w:val="single"/>
    </w:rPr>
  </w:style>
  <w:style w:type="character" w:customStyle="1" w:styleId="bodyouter">
    <w:name w:val="body_outer"/>
    <w:basedOn w:val="Domylnaczcionkaakapitu2"/>
    <w:rsid w:val="00B34D7F"/>
  </w:style>
  <w:style w:type="character" w:customStyle="1" w:styleId="Odwoaniedokomentarza2">
    <w:name w:val="Odwołanie do komentarza2"/>
    <w:basedOn w:val="Domylnaczcionkaakapitu2"/>
    <w:rsid w:val="00B34D7F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B34D7F"/>
  </w:style>
  <w:style w:type="character" w:customStyle="1" w:styleId="StopkaZnak">
    <w:name w:val="Stopka Znak"/>
    <w:basedOn w:val="Domylnaczcionkaakapitu2"/>
    <w:rsid w:val="00B34D7F"/>
  </w:style>
  <w:style w:type="character" w:customStyle="1" w:styleId="TematkomentarzaZnak">
    <w:name w:val="Temat komentarza Znak"/>
    <w:basedOn w:val="TekstkomentarzaZnak"/>
    <w:rsid w:val="00B34D7F"/>
    <w:rPr>
      <w:b/>
      <w:bCs/>
    </w:rPr>
  </w:style>
  <w:style w:type="character" w:styleId="UyteHipercze">
    <w:name w:val="FollowedHyperlink"/>
    <w:basedOn w:val="Domylnaczcionkaakapitu2"/>
    <w:rsid w:val="00B34D7F"/>
    <w:rPr>
      <w:color w:val="800080"/>
      <w:u w:val="single"/>
    </w:rPr>
  </w:style>
  <w:style w:type="character" w:customStyle="1" w:styleId="Tekstpodstawowy2Znak">
    <w:name w:val="Tekst podstawowy 2 Znak"/>
    <w:basedOn w:val="Domylnaczcionkaakapitu2"/>
    <w:rsid w:val="00B34D7F"/>
  </w:style>
  <w:style w:type="paragraph" w:customStyle="1" w:styleId="Nagwek4">
    <w:name w:val="Nagłówek4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4D7F"/>
    <w:rPr>
      <w:sz w:val="24"/>
    </w:rPr>
  </w:style>
  <w:style w:type="paragraph" w:styleId="Lista">
    <w:name w:val="List"/>
    <w:basedOn w:val="Tekstpodstawowy"/>
    <w:rsid w:val="00B34D7F"/>
    <w:rPr>
      <w:rFonts w:cs="Tahoma"/>
    </w:rPr>
  </w:style>
  <w:style w:type="paragraph" w:styleId="Legenda">
    <w:name w:val="caption"/>
    <w:basedOn w:val="Normalny"/>
    <w:qFormat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34D7F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34D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34D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rsid w:val="00B34D7F"/>
  </w:style>
  <w:style w:type="paragraph" w:styleId="Tekstpodstawowywcity">
    <w:name w:val="Body Text Indent"/>
    <w:basedOn w:val="Normalny"/>
    <w:rsid w:val="00B34D7F"/>
    <w:pPr>
      <w:spacing w:line="252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B34D7F"/>
    <w:pPr>
      <w:spacing w:line="252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34D7F"/>
    <w:pPr>
      <w:spacing w:line="252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34D7F"/>
    <w:pPr>
      <w:spacing w:before="220" w:line="216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B34D7F"/>
    <w:rPr>
      <w:rFonts w:ascii="Arial" w:hAnsi="Arial" w:cs="Arial"/>
      <w:b/>
      <w:sz w:val="24"/>
    </w:rPr>
  </w:style>
  <w:style w:type="paragraph" w:styleId="Stopka">
    <w:name w:val="footer"/>
    <w:basedOn w:val="Normalny"/>
    <w:rsid w:val="00B34D7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34D7F"/>
    <w:pPr>
      <w:suppressLineNumbers/>
    </w:pPr>
  </w:style>
  <w:style w:type="paragraph" w:customStyle="1" w:styleId="Nagwektabeli">
    <w:name w:val="Nagłówek tabeli"/>
    <w:basedOn w:val="Zawartotabeli"/>
    <w:rsid w:val="00B34D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4D7F"/>
  </w:style>
  <w:style w:type="paragraph" w:styleId="Tekstdymka">
    <w:name w:val="Balloon Text"/>
    <w:basedOn w:val="Normalny"/>
    <w:rsid w:val="00B34D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34D7F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B34D7F"/>
    <w:pPr>
      <w:spacing w:after="120" w:line="480" w:lineRule="auto"/>
    </w:pPr>
  </w:style>
  <w:style w:type="paragraph" w:customStyle="1" w:styleId="Standard">
    <w:name w:val="Standard"/>
    <w:rsid w:val="00B34D7F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Wysunicieobszarutekstu">
    <w:name w:val="Wysunięcie obszaru tekstu"/>
    <w:basedOn w:val="Standard"/>
    <w:rsid w:val="00B34D7F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B34D7F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B34D7F"/>
    <w:pPr>
      <w:suppressAutoHyphens w:val="0"/>
      <w:autoSpaceDE w:val="0"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B34D7F"/>
    <w:pPr>
      <w:suppressAutoHyphens w:val="0"/>
      <w:autoSpaceDE w:val="0"/>
      <w:ind w:left="708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B34D7F"/>
  </w:style>
  <w:style w:type="paragraph" w:styleId="Tematkomentarza">
    <w:name w:val="annotation subject"/>
    <w:basedOn w:val="Tekstkomentarza2"/>
    <w:next w:val="Tekstkomentarza2"/>
    <w:rsid w:val="00B34D7F"/>
    <w:rPr>
      <w:b/>
      <w:bCs/>
    </w:rPr>
  </w:style>
  <w:style w:type="paragraph" w:customStyle="1" w:styleId="Default">
    <w:name w:val="Default"/>
    <w:rsid w:val="00B34D7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elp">
    <w:name w:val="cel_p"/>
    <w:basedOn w:val="Normalny"/>
    <w:rsid w:val="00B34D7F"/>
    <w:pPr>
      <w:suppressAutoHyphens w:val="0"/>
      <w:spacing w:after="13"/>
      <w:ind w:left="13" w:right="13"/>
      <w:jc w:val="both"/>
      <w:textAlignment w:val="top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C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E06C1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E06C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EC0F-F29C-4F82-B279-C6F12AC9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4048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10</cp:revision>
  <cp:lastPrinted>2019-07-26T06:44:00Z</cp:lastPrinted>
  <dcterms:created xsi:type="dcterms:W3CDTF">2019-07-10T12:20:00Z</dcterms:created>
  <dcterms:modified xsi:type="dcterms:W3CDTF">2019-07-26T07:33:00Z</dcterms:modified>
</cp:coreProperties>
</file>